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A5EAF" w14:textId="327540D1" w:rsidR="00B77E2A" w:rsidRPr="00B77E2A" w:rsidRDefault="00B77E2A" w:rsidP="00B77E2A">
      <w:pPr>
        <w:pBdr>
          <w:bottom w:val="single" w:sz="4" w:space="4" w:color="000000"/>
        </w:pBdr>
        <w:suppressAutoHyphens/>
        <w:spacing w:before="288"/>
        <w:ind w:left="720" w:right="936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b/>
          <w:bCs/>
          <w:i/>
          <w:iCs/>
          <w:color w:val="C00000"/>
          <w:sz w:val="22"/>
          <w:lang w:eastAsia="ar-SA"/>
        </w:rPr>
        <w:t xml:space="preserve">УВЕДОМЛЕНИЕ ЗА ЗАЩИТА НА ЛИЧНИ ДАННИ, ПРЕДОСТАВЯНИ ВЪВ ВРЪЗКА С </w:t>
      </w:r>
      <w:r w:rsidR="00CD5E35">
        <w:rPr>
          <w:rFonts w:ascii="Times New Roman" w:eastAsia="Times New Roman" w:hAnsi="Times New Roman" w:cs="Times New Roman"/>
          <w:b/>
          <w:bCs/>
          <w:i/>
          <w:iCs/>
          <w:color w:val="C00000"/>
          <w:sz w:val="22"/>
          <w:lang w:eastAsia="ar-SA"/>
        </w:rPr>
        <w:t>УЧАСТИЕ В СЪБИТИЯ</w:t>
      </w:r>
    </w:p>
    <w:p w14:paraId="591F6433" w14:textId="67649F23" w:rsidR="00B77E2A" w:rsidRPr="00231356" w:rsidRDefault="00B77E2A" w:rsidP="00B77E2A">
      <w:pPr>
        <w:tabs>
          <w:tab w:val="center" w:pos="5513"/>
          <w:tab w:val="left" w:pos="8160"/>
        </w:tabs>
        <w:suppressAutoHyphens/>
        <w:spacing w:before="288"/>
        <w:ind w:left="720" w:right="46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Този документ - Уведомление за защита на личните данни, има за цел да осигури добросъвестното и прозрачно обработване на Вашите лични данни, в качеството Ви на </w:t>
      </w:r>
      <w:r w:rsidR="00CD5E35">
        <w:rPr>
          <w:rFonts w:ascii="Times New Roman" w:eastAsia="Times New Roman" w:hAnsi="Times New Roman" w:cs="Times New Roman"/>
          <w:sz w:val="22"/>
          <w:lang w:eastAsia="ar-SA"/>
        </w:rPr>
        <w:t>участник в събития, провеждани от</w:t>
      </w:r>
      <w:r w:rsidR="001A639B">
        <w:rPr>
          <w:rFonts w:ascii="Times New Roman" w:eastAsia="Times New Roman" w:hAnsi="Times New Roman" w:cs="Times New Roman"/>
          <w:sz w:val="22"/>
          <w:lang w:eastAsia="ar-SA"/>
        </w:rPr>
        <w:t xml:space="preserve"> нашата Организаци</w:t>
      </w:r>
      <w:r w:rsidR="00125138">
        <w:rPr>
          <w:rFonts w:ascii="Times New Roman" w:eastAsia="Times New Roman" w:hAnsi="Times New Roman" w:cs="Times New Roman"/>
          <w:sz w:val="22"/>
          <w:lang w:eastAsia="ar-SA"/>
        </w:rPr>
        <w:t>я</w:t>
      </w:r>
      <w:r w:rsidR="005E4939">
        <w:rPr>
          <w:rFonts w:ascii="Times New Roman" w:eastAsia="Times New Roman" w:hAnsi="Times New Roman" w:cs="Times New Roman"/>
          <w:sz w:val="22"/>
          <w:lang w:eastAsia="ar-SA"/>
        </w:rPr>
        <w:t xml:space="preserve"> за </w:t>
      </w:r>
      <w:proofErr w:type="spellStart"/>
      <w:r w:rsidR="005E4939">
        <w:rPr>
          <w:rFonts w:ascii="Times New Roman" w:eastAsia="Times New Roman" w:hAnsi="Times New Roman" w:cs="Times New Roman"/>
          <w:sz w:val="22"/>
          <w:lang w:eastAsia="ar-SA"/>
        </w:rPr>
        <w:t>промотиране</w:t>
      </w:r>
      <w:proofErr w:type="spellEnd"/>
      <w:r w:rsidR="005E4939">
        <w:rPr>
          <w:rFonts w:ascii="Times New Roman" w:eastAsia="Times New Roman" w:hAnsi="Times New Roman" w:cs="Times New Roman"/>
          <w:sz w:val="22"/>
          <w:lang w:eastAsia="ar-SA"/>
        </w:rPr>
        <w:t xml:space="preserve"> и изпълнение на нейните цели</w:t>
      </w:r>
      <w:r w:rsidR="001A639B">
        <w:rPr>
          <w:rFonts w:ascii="Times New Roman" w:eastAsia="Times New Roman" w:hAnsi="Times New Roman" w:cs="Times New Roman"/>
          <w:sz w:val="22"/>
          <w:lang w:eastAsia="ar-SA"/>
        </w:rPr>
        <w:t xml:space="preserve">, 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като Ви информира за следното:</w:t>
      </w:r>
    </w:p>
    <w:p w14:paraId="09773F20" w14:textId="5E72F79D" w:rsidR="001A639B" w:rsidRPr="00231356" w:rsidRDefault="00B77E2A" w:rsidP="001A639B">
      <w:pPr>
        <w:numPr>
          <w:ilvl w:val="0"/>
          <w:numId w:val="2"/>
        </w:numPr>
        <w:suppressAutoHyphens/>
        <w:spacing w:before="288"/>
        <w:ind w:left="72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31356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Информация за </w:t>
      </w:r>
      <w:r w:rsidR="001A639B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Организацията</w:t>
      </w:r>
      <w:r w:rsidRPr="00231356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- Администратор на лични данни -</w:t>
      </w:r>
      <w:r w:rsidR="001A639B" w:rsidRPr="00231356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</w:t>
      </w:r>
      <w:bookmarkStart w:id="0" w:name="_Hlk18935236"/>
      <w:r w:rsidR="001A639B" w:rsidRPr="00744C4E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val="en-AU" w:eastAsia="ar-SA"/>
        </w:rPr>
        <w:t>KONRAD</w:t>
      </w:r>
      <w:r w:rsidR="001A639B" w:rsidRPr="00231356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-</w:t>
      </w:r>
      <w:r w:rsidR="001A639B" w:rsidRPr="00744C4E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val="en-AU" w:eastAsia="ar-SA"/>
        </w:rPr>
        <w:t>ADENAUER</w:t>
      </w:r>
      <w:r w:rsidR="001A639B" w:rsidRPr="00231356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-</w:t>
      </w:r>
      <w:r w:rsidR="001A639B" w:rsidRPr="00744C4E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val="en-AU" w:eastAsia="ar-SA"/>
        </w:rPr>
        <w:t>STIFTUNG</w:t>
      </w:r>
      <w:r w:rsidR="001A639B" w:rsidRPr="00231356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</w:t>
      </w:r>
      <w:r w:rsidR="001A639B" w:rsidRPr="00744C4E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val="en-AU" w:eastAsia="ar-SA"/>
        </w:rPr>
        <w:t>e</w:t>
      </w:r>
      <w:r w:rsidR="001A639B" w:rsidRPr="00231356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.</w:t>
      </w:r>
      <w:r w:rsidR="001A639B" w:rsidRPr="00744C4E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val="en-AU" w:eastAsia="ar-SA"/>
        </w:rPr>
        <w:t>V</w:t>
      </w:r>
      <w:r w:rsidR="001A639B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.</w:t>
      </w:r>
      <w:r w:rsidR="001A639B" w:rsidRPr="00231356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</w:t>
      </w:r>
      <w:r w:rsidR="001A639B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чрез </w:t>
      </w:r>
      <w:r w:rsidR="001A639B" w:rsidRPr="00231356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ФОНДАЦИЯ КОНРАД - АДЕНАУЕР – КЛОН БЪЛГАРИЯ</w:t>
      </w:r>
      <w:bookmarkEnd w:id="0"/>
    </w:p>
    <w:p w14:paraId="3EBD52AA" w14:textId="77777777" w:rsidR="001A639B" w:rsidRPr="00231356" w:rsidRDefault="001A639B" w:rsidP="001A639B">
      <w:pPr>
        <w:suppressAutoHyphens/>
        <w:spacing w:before="288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768" w:type="dxa"/>
        <w:tblLayout w:type="fixed"/>
        <w:tblLook w:val="0000" w:firstRow="0" w:lastRow="0" w:firstColumn="0" w:lastColumn="0" w:noHBand="0" w:noVBand="0"/>
      </w:tblPr>
      <w:tblGrid>
        <w:gridCol w:w="2520"/>
        <w:gridCol w:w="7680"/>
      </w:tblGrid>
      <w:tr w:rsidR="001A639B" w:rsidRPr="00E75A1B" w14:paraId="763C9B8C" w14:textId="77777777" w:rsidTr="00E956F9">
        <w:trPr>
          <w:trHeight w:val="90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92BC3" w14:textId="4812CD84" w:rsidR="001A639B" w:rsidRPr="00E75A1B" w:rsidRDefault="001A639B" w:rsidP="00E956F9">
            <w:pPr>
              <w:tabs>
                <w:tab w:val="left" w:pos="3119"/>
              </w:tabs>
              <w:suppressAutoHyphens/>
              <w:spacing w:before="288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E75A1B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Седалище и адрес/ ЕИК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8FCF" w14:textId="4EDB33E9" w:rsidR="001A639B" w:rsidRPr="00F20D13" w:rsidRDefault="001A639B" w:rsidP="00E956F9">
            <w:pPr>
              <w:tabs>
                <w:tab w:val="left" w:pos="3119"/>
              </w:tabs>
              <w:suppressAutoHyphens/>
              <w:spacing w:before="288"/>
              <w:ind w:left="720" w:right="72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F20D13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 xml:space="preserve">KONRAD-ADENAUER-STIFTUNG </w:t>
            </w:r>
            <w:proofErr w:type="spellStart"/>
            <w:r w:rsidRPr="00F20D13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e.V</w:t>
            </w:r>
            <w:proofErr w:type="spellEnd"/>
            <w:r w:rsidRPr="00F20D13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вписано в регистъра на </w:t>
            </w:r>
            <w:proofErr w:type="spellStart"/>
            <w:r w:rsidRPr="00EE2F2D">
              <w:rPr>
                <w:rFonts w:ascii="Times New Roman" w:eastAsia="Times New Roman" w:hAnsi="Times New Roman" w:cs="Times New Roman"/>
                <w:sz w:val="22"/>
                <w:lang w:eastAsia="ar-SA"/>
              </w:rPr>
              <w:t>Amtsgericht</w:t>
            </w:r>
            <w:proofErr w:type="spellEnd"/>
            <w:r w:rsidRPr="00EE2F2D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proofErr w:type="spellStart"/>
            <w:r w:rsidRPr="00EE2F2D">
              <w:rPr>
                <w:rFonts w:ascii="Times New Roman" w:eastAsia="Times New Roman" w:hAnsi="Times New Roman" w:cs="Times New Roman"/>
                <w:sz w:val="22"/>
                <w:lang w:eastAsia="ar-SA"/>
              </w:rPr>
              <w:t>Bonn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, Федерална република Германия, под номер </w:t>
            </w:r>
            <w:r w:rsidRPr="00EE2F2D">
              <w:rPr>
                <w:rFonts w:ascii="Times New Roman" w:eastAsia="Times New Roman" w:hAnsi="Times New Roman" w:cs="Times New Roman"/>
                <w:sz w:val="22"/>
                <w:lang w:eastAsia="ar-SA"/>
              </w:rPr>
              <w:t>VR2539</w:t>
            </w:r>
            <w:r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, </w:t>
            </w:r>
            <w:r w:rsidR="00356F2B" w:rsidRPr="00356F2B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адрес </w:t>
            </w:r>
            <w:proofErr w:type="spellStart"/>
            <w:r w:rsidR="00356F2B" w:rsidRPr="00356F2B">
              <w:rPr>
                <w:rFonts w:ascii="Times New Roman" w:eastAsia="Times New Roman" w:hAnsi="Times New Roman" w:cs="Times New Roman"/>
                <w:sz w:val="22"/>
                <w:lang w:eastAsia="ar-SA"/>
              </w:rPr>
              <w:t>Klingelhöferstraße</w:t>
            </w:r>
            <w:proofErr w:type="spellEnd"/>
            <w:r w:rsidR="00356F2B" w:rsidRPr="00356F2B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23, 10785 </w:t>
            </w:r>
            <w:proofErr w:type="spellStart"/>
            <w:r w:rsidR="00356F2B" w:rsidRPr="00356F2B">
              <w:rPr>
                <w:rFonts w:ascii="Times New Roman" w:eastAsia="Times New Roman" w:hAnsi="Times New Roman" w:cs="Times New Roman"/>
                <w:sz w:val="22"/>
                <w:lang w:eastAsia="ar-SA"/>
              </w:rPr>
              <w:t>Berlin</w:t>
            </w:r>
            <w:proofErr w:type="spellEnd"/>
          </w:p>
          <w:p w14:paraId="7089EC56" w14:textId="77777777" w:rsidR="001A639B" w:rsidRPr="00E75A1B" w:rsidRDefault="001A639B" w:rsidP="00E956F9">
            <w:pPr>
              <w:tabs>
                <w:tab w:val="left" w:pos="3119"/>
              </w:tabs>
              <w:suppressAutoHyphens/>
              <w:spacing w:before="288"/>
              <w:ind w:left="720" w:right="72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Фондация Конрад-Аденауер – клон България</w:t>
            </w:r>
            <w:r w:rsidRPr="00E75A1B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, ЕИК </w:t>
            </w:r>
            <w:r w:rsidRPr="000E420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205328795</w:t>
            </w:r>
            <w:r w:rsidRPr="00E75A1B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, със седалище и адрес на управление: </w:t>
            </w:r>
            <w:r w:rsidRPr="00E75A1B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град София </w:t>
            </w:r>
            <w:r w:rsidRPr="000E420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1504,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район „Оборище“</w:t>
            </w:r>
            <w:r w:rsidRPr="000E420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бул. „Янко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Сакъзов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“ </w:t>
            </w:r>
            <w:r w:rsidRPr="000E420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ет.</w:t>
            </w:r>
            <w:r w:rsidRPr="000E420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 4,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ап</w:t>
            </w:r>
            <w:r w:rsidRPr="000E420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. 11</w:t>
            </w:r>
          </w:p>
        </w:tc>
      </w:tr>
      <w:tr w:rsidR="001A639B" w:rsidRPr="00E75A1B" w14:paraId="07AC680C" w14:textId="77777777" w:rsidTr="00E956F9">
        <w:trPr>
          <w:trHeight w:val="9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830E4" w14:textId="77777777" w:rsidR="001A639B" w:rsidRPr="00231356" w:rsidRDefault="001A639B" w:rsidP="00E956F9">
            <w:pPr>
              <w:tabs>
                <w:tab w:val="left" w:pos="3119"/>
              </w:tabs>
              <w:suppressAutoHyphens/>
              <w:spacing w:before="288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E75A1B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 xml:space="preserve">Контакт с </w:t>
            </w:r>
            <w:r w:rsidRPr="000E420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Фондация Конрад-Аденауер – клон България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4503" w14:textId="77777777" w:rsidR="001A639B" w:rsidRPr="00231356" w:rsidRDefault="001A639B" w:rsidP="00E956F9">
            <w:pPr>
              <w:tabs>
                <w:tab w:val="left" w:pos="3119"/>
              </w:tabs>
              <w:suppressAutoHyphens/>
              <w:spacing w:before="288"/>
              <w:ind w:left="720"/>
              <w:rPr>
                <w:rFonts w:ascii="Times New Roman" w:eastAsia="Times New Roman" w:hAnsi="Times New Roman" w:cs="Times New Roman"/>
                <w:sz w:val="22"/>
                <w:lang w:val="pt-BR" w:eastAsia="ar-SA"/>
              </w:rPr>
            </w:pPr>
            <w:r w:rsidRPr="00231356">
              <w:rPr>
                <w:rFonts w:ascii="Times New Roman" w:eastAsia="Times New Roman" w:hAnsi="Times New Roman" w:cs="Times New Roman"/>
                <w:sz w:val="22"/>
                <w:lang w:val="pt-BR" w:eastAsia="ar-SA"/>
              </w:rPr>
              <w:t>E</w:t>
            </w:r>
            <w:r w:rsidRPr="00E75A1B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</w:t>
            </w:r>
            <w:r w:rsidRPr="00231356">
              <w:rPr>
                <w:rFonts w:ascii="Times New Roman" w:eastAsia="Times New Roman" w:hAnsi="Times New Roman" w:cs="Times New Roman"/>
                <w:sz w:val="22"/>
                <w:lang w:val="pt-BR" w:eastAsia="ar-SA"/>
              </w:rPr>
              <w:t>mail</w:t>
            </w:r>
            <w:r w:rsidRPr="00E75A1B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: </w:t>
            </w:r>
            <w:hyperlink r:id="rId5" w:history="1">
              <w:r w:rsidRPr="00231356">
                <w:rPr>
                  <w:rStyle w:val="Hyperlink"/>
                  <w:rFonts w:ascii="Times New Roman" w:eastAsia="Times New Roman" w:hAnsi="Times New Roman" w:cs="Times New Roman"/>
                  <w:sz w:val="22"/>
                  <w:lang w:val="pt-BR" w:eastAsia="ar-SA"/>
                </w:rPr>
                <w:t>info.sofia@kas.de</w:t>
              </w:r>
            </w:hyperlink>
          </w:p>
        </w:tc>
      </w:tr>
      <w:tr w:rsidR="001A639B" w:rsidRPr="00E75A1B" w14:paraId="76554C9E" w14:textId="77777777" w:rsidTr="00E956F9">
        <w:trPr>
          <w:trHeight w:val="9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53AC" w14:textId="77777777" w:rsidR="001A639B" w:rsidRPr="00E75A1B" w:rsidRDefault="001A639B" w:rsidP="00E956F9">
            <w:pPr>
              <w:tabs>
                <w:tab w:val="left" w:pos="3119"/>
              </w:tabs>
              <w:suppressAutoHyphens/>
              <w:spacing w:before="288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 xml:space="preserve">Контакт с </w:t>
            </w:r>
            <w:r w:rsidRPr="00F20D13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 xml:space="preserve">KONRAD-ADENAUER-STIFTUNG </w:t>
            </w:r>
            <w:proofErr w:type="spellStart"/>
            <w:r w:rsidRPr="00F20D13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e.V</w:t>
            </w:r>
            <w:proofErr w:type="spellEnd"/>
            <w:r w:rsidRPr="00F20D13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6D9FA" w14:textId="77777777" w:rsidR="001A639B" w:rsidRPr="00F20D13" w:rsidRDefault="001A639B" w:rsidP="00E956F9">
            <w:pPr>
              <w:tabs>
                <w:tab w:val="left" w:pos="3119"/>
              </w:tabs>
              <w:suppressAutoHyphens/>
              <w:spacing w:before="288"/>
              <w:ind w:left="720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231356">
              <w:rPr>
                <w:rFonts w:ascii="Times New Roman" w:eastAsia="Times New Roman" w:hAnsi="Times New Roman" w:cs="Times New Roman"/>
                <w:sz w:val="22"/>
                <w:lang w:val="pt-BR" w:eastAsia="ar-SA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hyperlink r:id="rId6" w:history="1">
              <w:r w:rsidRPr="006C4600">
                <w:rPr>
                  <w:rStyle w:val="Hyperlink"/>
                  <w:rFonts w:ascii="Times New Roman" w:eastAsia="Times New Roman" w:hAnsi="Times New Roman" w:cs="Times New Roman"/>
                  <w:sz w:val="22"/>
                  <w:lang w:eastAsia="ar-SA"/>
                </w:rPr>
                <w:t>zentrale-berlin@kas.de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</w:p>
        </w:tc>
      </w:tr>
    </w:tbl>
    <w:p w14:paraId="60BFD76E" w14:textId="3AB89045" w:rsidR="00CD5E35" w:rsidRPr="001A4761" w:rsidRDefault="001A4761" w:rsidP="00CD5E35">
      <w:pPr>
        <w:suppressAutoHyphens/>
        <w:spacing w:before="288"/>
        <w:ind w:left="851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 xml:space="preserve">В някои случаи Организацията ще обработва личните Ви данни съвместно с други администратори на лични данни-партньорски организации. Партньорски организации са трети лица, които сътрудничат на Организацията и чрез които тя реализира целите и задачите си при необходимост, като например им възлага </w:t>
      </w:r>
      <w:r w:rsidR="00165794">
        <w:rPr>
          <w:rFonts w:ascii="Times New Roman" w:eastAsia="Times New Roman" w:hAnsi="Times New Roman" w:cs="Times New Roman"/>
          <w:sz w:val="22"/>
          <w:lang w:eastAsia="ar-SA"/>
        </w:rPr>
        <w:t xml:space="preserve">цялостна организация на събития и/или </w:t>
      </w:r>
      <w:r>
        <w:rPr>
          <w:rFonts w:ascii="Times New Roman" w:eastAsia="Times New Roman" w:hAnsi="Times New Roman" w:cs="Times New Roman"/>
          <w:sz w:val="22"/>
          <w:lang w:eastAsia="ar-SA"/>
        </w:rPr>
        <w:t>номинирането на лектори за събития, изготвянето на програма, банери и покани за такива, изпращане на покани, осигуряване на материали за събития, организиране на пътуванията до и от мястото на събитието, осигуряване или наемане на помещения за събития, предоставяне на свои офиси и др. под. В такива случаи ние ще Ви уведомяваме за това във всеки конкретен случай и ще Ви предоставяме необходимата информация във връзка с такова съвместно обработване на личните Ви данни.</w:t>
      </w:r>
    </w:p>
    <w:p w14:paraId="25429B26" w14:textId="1D992AF6" w:rsidR="00B77E2A" w:rsidRPr="00B77E2A" w:rsidRDefault="00B77E2A" w:rsidP="001A639B">
      <w:pPr>
        <w:numPr>
          <w:ilvl w:val="0"/>
          <w:numId w:val="2"/>
        </w:numPr>
        <w:suppressAutoHyphens/>
        <w:spacing w:before="288"/>
        <w:ind w:left="720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категории и видове лични данни, които ще обработваме за Вас като </w:t>
      </w:r>
      <w:r w:rsidR="00CD5E35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участници в събития</w:t>
      </w:r>
      <w:r w:rsidRPr="00B77E2A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на </w:t>
      </w:r>
      <w:r w:rsidR="001A639B" w:rsidRPr="00EE2F2D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Фондация Конрад-Аденауер – клон България</w:t>
      </w:r>
    </w:p>
    <w:p w14:paraId="0746D70D" w14:textId="01539C1B" w:rsidR="00B77E2A" w:rsidRDefault="00B77E2A" w:rsidP="00B77E2A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За да </w:t>
      </w:r>
      <w:r w:rsidR="00CD5E35">
        <w:rPr>
          <w:rFonts w:ascii="Times New Roman" w:eastAsia="Times New Roman" w:hAnsi="Times New Roman" w:cs="Times New Roman"/>
          <w:sz w:val="22"/>
          <w:lang w:eastAsia="ar-SA"/>
        </w:rPr>
        <w:t>участвате в наши събития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ние </w:t>
      </w:r>
      <w:r w:rsidR="005A1FF5">
        <w:rPr>
          <w:rFonts w:ascii="Times New Roman" w:eastAsia="Times New Roman" w:hAnsi="Times New Roman" w:cs="Times New Roman"/>
          <w:sz w:val="22"/>
          <w:lang w:eastAsia="ar-SA"/>
        </w:rPr>
        <w:t>може да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съберем, съхраним и използваме</w:t>
      </w:r>
      <w:r w:rsidR="00125138" w:rsidRPr="00CD5E35">
        <w:rPr>
          <w:rFonts w:ascii="Times New Roman" w:eastAsia="Times New Roman" w:hAnsi="Times New Roman" w:cs="Times New Roman"/>
          <w:sz w:val="22"/>
          <w:lang w:eastAsia="ar-SA"/>
        </w:rPr>
        <w:t>, според необходимото,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следната информация за Вас, представляваща лични данни:</w:t>
      </w:r>
    </w:p>
    <w:p w14:paraId="43B4C3D2" w14:textId="27BB7649" w:rsidR="00B77E2A" w:rsidRPr="00B77E2A" w:rsidRDefault="00B77E2A" w:rsidP="00B77E2A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>-</w:t>
      </w:r>
      <w:r w:rsidRPr="00231356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данни за контакт – име</w:t>
      </w:r>
      <w:r w:rsidR="003140C5">
        <w:rPr>
          <w:rFonts w:ascii="Times New Roman" w:eastAsia="Times New Roman" w:hAnsi="Times New Roman" w:cs="Times New Roman"/>
          <w:sz w:val="22"/>
          <w:lang w:eastAsia="ar-SA"/>
        </w:rPr>
        <w:t xml:space="preserve">на, 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адрес</w:t>
      </w:r>
      <w:r w:rsidR="005A1FF5">
        <w:rPr>
          <w:rFonts w:ascii="Times New Roman" w:eastAsia="Times New Roman" w:hAnsi="Times New Roman" w:cs="Times New Roman"/>
          <w:sz w:val="22"/>
          <w:lang w:eastAsia="ar-SA"/>
        </w:rPr>
        <w:t xml:space="preserve"> за кореспонденция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, имейл адрес, телефонен номер</w:t>
      </w:r>
      <w:r w:rsidR="001A639B">
        <w:rPr>
          <w:rFonts w:ascii="Times New Roman" w:eastAsia="Times New Roman" w:hAnsi="Times New Roman" w:cs="Times New Roman"/>
          <w:sz w:val="22"/>
          <w:lang w:eastAsia="ar-SA"/>
        </w:rPr>
        <w:t>;</w:t>
      </w:r>
    </w:p>
    <w:p w14:paraId="08C92EAD" w14:textId="2BEB495D" w:rsidR="00B77E2A" w:rsidRPr="00B77E2A" w:rsidRDefault="00B77E2A" w:rsidP="00B77E2A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>-</w:t>
      </w:r>
      <w:r w:rsidRPr="00231356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данни, свързани с </w:t>
      </w:r>
      <w:r w:rsidR="005A1FF5">
        <w:rPr>
          <w:rFonts w:ascii="Times New Roman" w:eastAsia="Times New Roman" w:hAnsi="Times New Roman" w:cs="Times New Roman"/>
          <w:sz w:val="22"/>
          <w:lang w:eastAsia="ar-SA"/>
        </w:rPr>
        <w:t>Ваш документ за самоличност, например ако трябва да посетите сграда, в която такива данни се изискват като условие за достъп и ние Ви съдействаме затова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;</w:t>
      </w:r>
    </w:p>
    <w:p w14:paraId="29105F17" w14:textId="353F4617" w:rsidR="00B77E2A" w:rsidRPr="00B77E2A" w:rsidRDefault="00B77E2A" w:rsidP="00B77E2A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- </w:t>
      </w:r>
      <w:r w:rsidR="008C38A4">
        <w:rPr>
          <w:rFonts w:ascii="Times New Roman" w:eastAsia="Times New Roman" w:hAnsi="Times New Roman" w:cs="Times New Roman"/>
          <w:sz w:val="22"/>
          <w:lang w:eastAsia="ar-SA"/>
        </w:rPr>
        <w:t xml:space="preserve">с цел </w:t>
      </w:r>
      <w:bookmarkStart w:id="1" w:name="_Hlk18939804"/>
      <w:r w:rsidR="008C38A4" w:rsidRPr="008C38A4">
        <w:rPr>
          <w:rFonts w:ascii="Times New Roman" w:eastAsia="Times New Roman" w:hAnsi="Times New Roman" w:cs="Times New Roman"/>
          <w:sz w:val="22"/>
          <w:lang w:eastAsia="ar-SA"/>
        </w:rPr>
        <w:t>отразяване на събит</w:t>
      </w:r>
      <w:r w:rsidR="008C38A4">
        <w:rPr>
          <w:rFonts w:ascii="Times New Roman" w:eastAsia="Times New Roman" w:hAnsi="Times New Roman" w:cs="Times New Roman"/>
          <w:sz w:val="22"/>
          <w:lang w:eastAsia="ar-SA"/>
        </w:rPr>
        <w:t>ието</w:t>
      </w:r>
      <w:r w:rsidR="008C38A4" w:rsidRPr="008C38A4">
        <w:rPr>
          <w:rFonts w:ascii="Times New Roman" w:eastAsia="Times New Roman" w:hAnsi="Times New Roman" w:cs="Times New Roman"/>
          <w:sz w:val="22"/>
          <w:lang w:eastAsia="ar-SA"/>
        </w:rPr>
        <w:t xml:space="preserve"> и/или популяризиране на дейността</w:t>
      </w:r>
      <w:bookmarkEnd w:id="1"/>
      <w:r w:rsidR="008C38A4" w:rsidRPr="008C38A4">
        <w:rPr>
          <w:rFonts w:ascii="Times New Roman" w:eastAsia="Times New Roman" w:hAnsi="Times New Roman" w:cs="Times New Roman"/>
          <w:sz w:val="22"/>
          <w:lang w:eastAsia="ar-SA"/>
        </w:rPr>
        <w:t xml:space="preserve"> и целите на </w:t>
      </w:r>
      <w:r w:rsidR="008C38A4">
        <w:rPr>
          <w:rFonts w:ascii="Times New Roman" w:eastAsia="Times New Roman" w:hAnsi="Times New Roman" w:cs="Times New Roman"/>
          <w:sz w:val="22"/>
          <w:lang w:eastAsia="ar-SA"/>
        </w:rPr>
        <w:t>О</w:t>
      </w:r>
      <w:r w:rsidR="008C38A4" w:rsidRPr="008C38A4">
        <w:rPr>
          <w:rFonts w:ascii="Times New Roman" w:eastAsia="Times New Roman" w:hAnsi="Times New Roman" w:cs="Times New Roman"/>
          <w:sz w:val="22"/>
          <w:lang w:eastAsia="ar-SA"/>
        </w:rPr>
        <w:t>рганизацията</w:t>
      </w:r>
      <w:r w:rsidR="008C38A4">
        <w:rPr>
          <w:rFonts w:ascii="Times New Roman" w:eastAsia="Times New Roman" w:hAnsi="Times New Roman" w:cs="Times New Roman"/>
          <w:sz w:val="22"/>
          <w:lang w:eastAsia="ar-SA"/>
        </w:rPr>
        <w:t xml:space="preserve"> или за целите на </w:t>
      </w:r>
      <w:bookmarkStart w:id="2" w:name="_Hlk18939935"/>
      <w:r w:rsidR="008C38A4">
        <w:rPr>
          <w:rFonts w:ascii="Times New Roman" w:eastAsia="Times New Roman" w:hAnsi="Times New Roman" w:cs="Times New Roman"/>
          <w:sz w:val="22"/>
          <w:lang w:eastAsia="ar-SA"/>
        </w:rPr>
        <w:t>свободата на изразяване и правото на информация</w:t>
      </w:r>
      <w:bookmarkEnd w:id="2"/>
      <w:r w:rsidR="008C38A4">
        <w:rPr>
          <w:rFonts w:ascii="Times New Roman" w:eastAsia="Times New Roman" w:hAnsi="Times New Roman" w:cs="Times New Roman"/>
          <w:sz w:val="22"/>
          <w:lang w:eastAsia="ar-SA"/>
        </w:rPr>
        <w:t xml:space="preserve"> -</w:t>
      </w:r>
      <w:r w:rsidR="008C38A4" w:rsidRPr="008C38A4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 w:rsidR="005A1FF5" w:rsidRPr="005A1FF5">
        <w:rPr>
          <w:rFonts w:ascii="Times New Roman" w:eastAsia="Times New Roman" w:hAnsi="Times New Roman" w:cs="Times New Roman"/>
          <w:sz w:val="22"/>
          <w:lang w:eastAsia="ar-SA"/>
        </w:rPr>
        <w:t xml:space="preserve">Ваши снимки или друга визуална и/или аудио информация, например видео/аудио записи по време на семинари, конференции и други събития на Организацията, в които участвате; видео/аудио трансмисии или излъчване/публикуване, например </w:t>
      </w:r>
      <w:proofErr w:type="spellStart"/>
      <w:r w:rsidR="005A1FF5" w:rsidRPr="005A1FF5">
        <w:rPr>
          <w:rFonts w:ascii="Times New Roman" w:eastAsia="Times New Roman" w:hAnsi="Times New Roman" w:cs="Times New Roman"/>
          <w:sz w:val="22"/>
          <w:lang w:eastAsia="ar-SA"/>
        </w:rPr>
        <w:t>лайвстрийминг</w:t>
      </w:r>
      <w:proofErr w:type="spellEnd"/>
      <w:r w:rsidR="005A1FF5" w:rsidRPr="005A1FF5">
        <w:rPr>
          <w:rFonts w:ascii="Times New Roman" w:eastAsia="Times New Roman" w:hAnsi="Times New Roman" w:cs="Times New Roman"/>
          <w:sz w:val="22"/>
          <w:lang w:eastAsia="ar-SA"/>
        </w:rPr>
        <w:t xml:space="preserve"> по време на събития или др. под.</w:t>
      </w:r>
      <w:r w:rsidR="005A1FF5">
        <w:rPr>
          <w:rFonts w:ascii="Times New Roman" w:eastAsia="Times New Roman" w:hAnsi="Times New Roman" w:cs="Times New Roman"/>
          <w:sz w:val="22"/>
          <w:lang w:eastAsia="ar-SA"/>
        </w:rPr>
        <w:t xml:space="preserve">; Ваши </w:t>
      </w:r>
      <w:r w:rsidR="005A1FF5" w:rsidRPr="005A1FF5">
        <w:rPr>
          <w:rFonts w:ascii="Times New Roman" w:eastAsia="Times New Roman" w:hAnsi="Times New Roman" w:cs="Times New Roman"/>
          <w:sz w:val="22"/>
          <w:lang w:eastAsia="ar-SA"/>
        </w:rPr>
        <w:t xml:space="preserve">участия в радио или телевизионни програми, филми или телевизионни продукции, свързани със задачите на Организацията; публикуване </w:t>
      </w:r>
      <w:r w:rsidR="005A1FF5">
        <w:rPr>
          <w:rFonts w:ascii="Times New Roman" w:eastAsia="Times New Roman" w:hAnsi="Times New Roman" w:cs="Times New Roman"/>
          <w:sz w:val="22"/>
          <w:lang w:eastAsia="ar-SA"/>
        </w:rPr>
        <w:t xml:space="preserve">на изброените </w:t>
      </w:r>
      <w:r w:rsidR="005A1FF5" w:rsidRPr="005A1FF5">
        <w:rPr>
          <w:rFonts w:ascii="Times New Roman" w:eastAsia="Times New Roman" w:hAnsi="Times New Roman" w:cs="Times New Roman"/>
          <w:sz w:val="22"/>
          <w:lang w:eastAsia="ar-SA"/>
        </w:rPr>
        <w:t>в интернет и др.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;</w:t>
      </w:r>
    </w:p>
    <w:p w14:paraId="741CD0B1" w14:textId="7AAA13E5" w:rsidR="00B77E2A" w:rsidRDefault="00B77E2A" w:rsidP="00B77E2A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>-</w:t>
      </w:r>
      <w:r w:rsidRPr="00231356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 w:rsidR="005A1FF5">
        <w:rPr>
          <w:rFonts w:ascii="Times New Roman" w:eastAsia="Times New Roman" w:hAnsi="Times New Roman" w:cs="Times New Roman"/>
          <w:sz w:val="22"/>
          <w:lang w:val="en-US" w:eastAsia="ar-SA"/>
        </w:rPr>
        <w:t>IP</w:t>
      </w:r>
      <w:r w:rsidR="005A1FF5">
        <w:rPr>
          <w:rFonts w:ascii="Times New Roman" w:eastAsia="Times New Roman" w:hAnsi="Times New Roman" w:cs="Times New Roman"/>
          <w:sz w:val="22"/>
          <w:lang w:eastAsia="ar-SA"/>
        </w:rPr>
        <w:t xml:space="preserve"> адрес и/или други данни, които се обменят автоматично между ИТ устройства и системи по време на електронна комуникация с Вас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;</w:t>
      </w:r>
    </w:p>
    <w:p w14:paraId="107F0041" w14:textId="46C097D5" w:rsidR="00B77E2A" w:rsidRDefault="00B77E2A" w:rsidP="00B77E2A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lastRenderedPageBreak/>
        <w:t xml:space="preserve">- </w:t>
      </w:r>
      <w:r w:rsidR="00F27807">
        <w:rPr>
          <w:rFonts w:ascii="Times New Roman" w:eastAsia="Times New Roman" w:hAnsi="Times New Roman" w:cs="Times New Roman"/>
          <w:sz w:val="22"/>
          <w:lang w:eastAsia="ar-SA"/>
        </w:rPr>
        <w:t>професия, длъжност и/или месторабота – в някои случаи;</w:t>
      </w:r>
    </w:p>
    <w:p w14:paraId="658DA28A" w14:textId="177A8278" w:rsidR="00F27807" w:rsidRDefault="00F27807" w:rsidP="00B77E2A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>- данни, свързани с посещаваното събитие;</w:t>
      </w:r>
    </w:p>
    <w:p w14:paraId="51EC00D2" w14:textId="195A4922" w:rsidR="00F27807" w:rsidRDefault="00F27807" w:rsidP="00B77E2A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>- данни, свързани с консумация, кетъринг, пътуване, настаняване и др. под., необходими за участието в събитието;</w:t>
      </w:r>
    </w:p>
    <w:p w14:paraId="1D3DEA38" w14:textId="7D7927CF" w:rsidR="00F27807" w:rsidRPr="00B77E2A" w:rsidRDefault="00F27807" w:rsidP="00B77E2A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>- данни, свързани с партийна принадлежност или политически възгледи, например ако сте ни ги предоставили по Ваше желание или явно сте ги направили обществено достояние, ако сте ги изразили по време на събитието и др. под.</w:t>
      </w:r>
    </w:p>
    <w:p w14:paraId="73396B18" w14:textId="5490E11A" w:rsidR="00B77E2A" w:rsidRPr="00B77E2A" w:rsidRDefault="00B77E2A" w:rsidP="00B77E2A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>В случай, че се наложи да изискаме допълнителни сведения</w:t>
      </w:r>
      <w:r w:rsidR="00F27807">
        <w:rPr>
          <w:rFonts w:ascii="Times New Roman" w:eastAsia="Times New Roman" w:hAnsi="Times New Roman" w:cs="Times New Roman"/>
          <w:sz w:val="22"/>
          <w:lang w:eastAsia="ar-SA"/>
        </w:rPr>
        <w:t>, свързани с Вашето участие в събитието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, ние ще съберем, съхраним и използваме (обработваме) личните Ви данни в съответствие с това Уведомление за поверителност.</w:t>
      </w:r>
    </w:p>
    <w:p w14:paraId="385DB914" w14:textId="186D8706" w:rsidR="00B77E2A" w:rsidRPr="00B77E2A" w:rsidRDefault="00B77E2A" w:rsidP="00B77E2A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i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Защо ни е необходима тази информация – </w:t>
      </w:r>
      <w:proofErr w:type="spellStart"/>
      <w:r w:rsidR="00BF12C1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преддоговорно</w:t>
      </w:r>
      <w:proofErr w:type="spellEnd"/>
      <w:r w:rsidR="00BF12C1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и договорно основание</w:t>
      </w:r>
    </w:p>
    <w:p w14:paraId="3EE8AABA" w14:textId="04C441CF" w:rsidR="003140C5" w:rsidRDefault="00B77E2A" w:rsidP="00BF12C1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Обработваме личните </w:t>
      </w:r>
      <w:r w:rsidR="00BF12C1">
        <w:rPr>
          <w:rFonts w:ascii="Times New Roman" w:eastAsia="Times New Roman" w:hAnsi="Times New Roman" w:cs="Times New Roman"/>
          <w:sz w:val="22"/>
          <w:lang w:eastAsia="ar-SA"/>
        </w:rPr>
        <w:t xml:space="preserve">Ви 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данни, за да </w:t>
      </w:r>
      <w:r w:rsidR="00BF12C1">
        <w:rPr>
          <w:rFonts w:ascii="Times New Roman" w:eastAsia="Times New Roman" w:hAnsi="Times New Roman" w:cs="Times New Roman"/>
          <w:sz w:val="22"/>
          <w:lang w:eastAsia="ar-SA"/>
        </w:rPr>
        <w:t>осигурим участието Ви в желаното от Вас събитие</w:t>
      </w:r>
    </w:p>
    <w:p w14:paraId="781D4C15" w14:textId="16FCB013" w:rsidR="00BF12C1" w:rsidRDefault="00BF12C1" w:rsidP="00BF12C1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</w:p>
    <w:p w14:paraId="094A30A2" w14:textId="77777777" w:rsidR="00BF12C1" w:rsidRDefault="00BF12C1" w:rsidP="00BF12C1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Защо </w:t>
      </w:r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обработваме</w:t>
      </w:r>
      <w:r w:rsidRPr="00E75A1B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тази информация – </w:t>
      </w:r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съгласие и/или </w:t>
      </w:r>
      <w:r w:rsidRPr="000024B3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в хода на законните дейности на </w:t>
      </w:r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организацията и/или явно обществено достояние</w:t>
      </w:r>
    </w:p>
    <w:p w14:paraId="7E386D9F" w14:textId="2364912C" w:rsidR="00BF12C1" w:rsidRDefault="00BF12C1" w:rsidP="00BF12C1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>Ако сте ни предоставил/а Вашето съгласие, ще обработваме личните Ви данни, за да Ви каним на други наши събития или за други цели, за които сме получили Вашето валидно съгласие.</w:t>
      </w:r>
    </w:p>
    <w:p w14:paraId="76FB98D9" w14:textId="493CA115" w:rsidR="00BF12C1" w:rsidRPr="00B77E2A" w:rsidRDefault="00BF12C1" w:rsidP="005E4939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>Ако по свое желание сте ни предоставил/а данни, разкриващи Ваши политически възгледи, ние ще ги обработим само в рамките на предоставеното от Вас съгласие и/или с подходящи гаранции в хода на законните дейности на Организацията и при условие, че обработването е само в рамките на целите на Организацията и че няма да разкриваме тези Ваши лични данни извън Организацията без Ваше съгласие. Тези ограничения не се отнасят за лични данни за Ваши политически възгледи, които Вие самият/та явно сте направил/а обществено достояние.</w:t>
      </w:r>
    </w:p>
    <w:p w14:paraId="45D3087D" w14:textId="01D99FF2" w:rsidR="00B77E2A" w:rsidRPr="00B77E2A" w:rsidRDefault="00B77E2A" w:rsidP="00B77E2A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Защо</w:t>
      </w:r>
      <w:r w:rsidR="005E4939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</w:t>
      </w:r>
      <w:r w:rsidRPr="00B77E2A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ни е необходима тази информация – </w:t>
      </w:r>
      <w:r w:rsidR="005E4939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законови задължения</w:t>
      </w:r>
    </w:p>
    <w:p w14:paraId="4BF97588" w14:textId="6083C723" w:rsidR="00B77E2A" w:rsidRPr="00B77E2A" w:rsidRDefault="005E4939" w:rsidP="00B77E2A">
      <w:pPr>
        <w:suppressAutoHyphens/>
        <w:spacing w:before="288"/>
        <w:ind w:left="720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>В някои случаи може да е необходимо</w:t>
      </w:r>
      <w:r w:rsidR="00B77E2A"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да обработ</w:t>
      </w:r>
      <w:r>
        <w:rPr>
          <w:rFonts w:ascii="Times New Roman" w:eastAsia="Times New Roman" w:hAnsi="Times New Roman" w:cs="Times New Roman"/>
          <w:sz w:val="22"/>
          <w:lang w:eastAsia="ar-SA"/>
        </w:rPr>
        <w:t>им</w:t>
      </w:r>
      <w:r w:rsidR="00B77E2A"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някои </w:t>
      </w:r>
      <w:r>
        <w:rPr>
          <w:rFonts w:ascii="Times New Roman" w:eastAsia="Times New Roman" w:hAnsi="Times New Roman" w:cs="Times New Roman"/>
          <w:sz w:val="22"/>
          <w:lang w:eastAsia="ar-SA"/>
        </w:rPr>
        <w:t>Ваши</w:t>
      </w:r>
      <w:r w:rsidR="00B77E2A"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лични данни, за да можем да осигурим съответствие със задълженията ни </w:t>
      </w:r>
      <w:r>
        <w:rPr>
          <w:rFonts w:ascii="Times New Roman" w:eastAsia="Times New Roman" w:hAnsi="Times New Roman" w:cs="Times New Roman"/>
          <w:sz w:val="22"/>
          <w:lang w:eastAsia="ar-SA"/>
        </w:rPr>
        <w:t>действащото</w:t>
      </w:r>
      <w:r w:rsidR="00B77E2A"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законодателство. </w:t>
      </w:r>
    </w:p>
    <w:p w14:paraId="48DB39A8" w14:textId="77777777" w:rsidR="00291385" w:rsidRDefault="00291385" w:rsidP="00291385">
      <w:pPr>
        <w:tabs>
          <w:tab w:val="left" w:pos="720"/>
        </w:tabs>
        <w:suppressAutoHyphens/>
        <w:spacing w:before="288"/>
        <w:ind w:left="709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Защо ни е необходима тази информация – </w:t>
      </w:r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легитимен интерес</w:t>
      </w:r>
    </w:p>
    <w:p w14:paraId="151E5CCF" w14:textId="3A7B717E" w:rsidR="00291385" w:rsidRPr="005E4939" w:rsidRDefault="00291385" w:rsidP="00291385">
      <w:pPr>
        <w:numPr>
          <w:ilvl w:val="0"/>
          <w:numId w:val="3"/>
        </w:numPr>
        <w:tabs>
          <w:tab w:val="left" w:pos="720"/>
        </w:tabs>
        <w:suppressAutoHyphens/>
        <w:spacing w:before="120"/>
        <w:jc w:val="left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>При необходимост ще обработваме Ваши лични данни за целите на уреждане на правни претенции и защита по тях</w:t>
      </w:r>
    </w:p>
    <w:p w14:paraId="7EEC2D7F" w14:textId="19394573" w:rsidR="00291385" w:rsidRPr="003E5DD9" w:rsidRDefault="005E4939" w:rsidP="003E5DD9">
      <w:pPr>
        <w:numPr>
          <w:ilvl w:val="0"/>
          <w:numId w:val="3"/>
        </w:numPr>
        <w:tabs>
          <w:tab w:val="left" w:pos="720"/>
        </w:tabs>
        <w:suppressAutoHyphens/>
        <w:spacing w:before="120"/>
        <w:jc w:val="left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 xml:space="preserve">В някои случаи може да имаме легитимен интерес да Ви поканим на събития, насочени към </w:t>
      </w:r>
      <w:proofErr w:type="spellStart"/>
      <w:r>
        <w:rPr>
          <w:rFonts w:ascii="Times New Roman" w:eastAsia="Times New Roman" w:hAnsi="Times New Roman" w:cs="Times New Roman"/>
          <w:sz w:val="22"/>
          <w:lang w:eastAsia="ar-SA"/>
        </w:rPr>
        <w:t>промотиране</w:t>
      </w:r>
      <w:proofErr w:type="spellEnd"/>
      <w:r>
        <w:rPr>
          <w:rFonts w:ascii="Times New Roman" w:eastAsia="Times New Roman" w:hAnsi="Times New Roman" w:cs="Times New Roman"/>
          <w:sz w:val="22"/>
          <w:lang w:eastAsia="ar-SA"/>
        </w:rPr>
        <w:t xml:space="preserve"> на целите и идеалите на нашата Организация</w:t>
      </w:r>
    </w:p>
    <w:p w14:paraId="23F268F8" w14:textId="5630CF24" w:rsidR="00B77E2A" w:rsidRPr="00B77E2A" w:rsidRDefault="00B77E2A" w:rsidP="00B77E2A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На кого споделяме личните Ви данни, доколкото е необходимо за упражняване на права и за изпълнение на задължения</w:t>
      </w:r>
    </w:p>
    <w:p w14:paraId="25B1A8F2" w14:textId="77777777" w:rsidR="00B77E2A" w:rsidRPr="00B77E2A" w:rsidRDefault="00B77E2A" w:rsidP="00B77E2A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>–  държавни и общински органи;</w:t>
      </w:r>
    </w:p>
    <w:p w14:paraId="5D4D6BE2" w14:textId="19E44F8D" w:rsidR="00B77E2A" w:rsidRPr="00B77E2A" w:rsidRDefault="00B77E2A" w:rsidP="00B77E2A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– юрисконсулти, адвокати, куриери, доколкото тази информация е необходима за изпълнението на възложените Ви функции от страна на </w:t>
      </w:r>
      <w:r w:rsidR="00125138">
        <w:rPr>
          <w:rFonts w:ascii="Times New Roman" w:eastAsia="Times New Roman" w:hAnsi="Times New Roman" w:cs="Times New Roman"/>
          <w:iCs/>
          <w:sz w:val="22"/>
          <w:lang w:eastAsia="ar-SA"/>
        </w:rPr>
        <w:t>Организацията</w:t>
      </w: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>, както и за целите на уреждане на правни претенции и защита по тях;</w:t>
      </w:r>
    </w:p>
    <w:p w14:paraId="7E309D02" w14:textId="74374C0A" w:rsidR="00B77E2A" w:rsidRPr="00B77E2A" w:rsidRDefault="00B77E2A" w:rsidP="00B77E2A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– юридически и физически лица, когато това е необходимо за </w:t>
      </w:r>
      <w:r w:rsidR="002F18CA">
        <w:rPr>
          <w:rFonts w:ascii="Times New Roman" w:eastAsia="Times New Roman" w:hAnsi="Times New Roman" w:cs="Times New Roman"/>
          <w:iCs/>
          <w:sz w:val="22"/>
          <w:lang w:eastAsia="ar-SA"/>
        </w:rPr>
        <w:t>осигуряване на участието Ви в наши събития, в т.ч. партньорски организации, куриери, туристически агенции, хотели, авиокомпании, доставчици на ИТ услуги или на други стоки и услуги, необходими за участието Ви в събитието и др. под.</w:t>
      </w: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>;</w:t>
      </w:r>
    </w:p>
    <w:p w14:paraId="7D0F07ED" w14:textId="77777777" w:rsidR="008C38A4" w:rsidRDefault="00B77E2A" w:rsidP="008C38A4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– органи и лица, на които </w:t>
      </w:r>
      <w:r w:rsidR="00221475">
        <w:rPr>
          <w:rFonts w:ascii="Times New Roman" w:eastAsia="Times New Roman" w:hAnsi="Times New Roman" w:cs="Times New Roman"/>
          <w:iCs/>
          <w:sz w:val="22"/>
          <w:lang w:eastAsia="ar-SA"/>
        </w:rPr>
        <w:t>Организацията</w:t>
      </w:r>
      <w:r w:rsidR="007131BB" w:rsidRPr="007131BB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 </w:t>
      </w: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>е задължен</w:t>
      </w:r>
      <w:r w:rsidR="007131BB">
        <w:rPr>
          <w:rFonts w:ascii="Times New Roman" w:eastAsia="Times New Roman" w:hAnsi="Times New Roman" w:cs="Times New Roman"/>
          <w:iCs/>
          <w:sz w:val="22"/>
          <w:lang w:eastAsia="ar-SA"/>
        </w:rPr>
        <w:t>а</w:t>
      </w: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 да предоставя лични данни по силата на специална законова разпоредба или по силата на задължителна инструкция, насочена към </w:t>
      </w:r>
      <w:r w:rsidR="007131BB">
        <w:rPr>
          <w:rFonts w:ascii="Times New Roman" w:eastAsia="Times New Roman" w:hAnsi="Times New Roman" w:cs="Times New Roman"/>
          <w:iCs/>
          <w:sz w:val="22"/>
          <w:lang w:eastAsia="ar-SA"/>
        </w:rPr>
        <w:t>нас</w:t>
      </w: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 (така например от страна на Министерство на вътрешните работи)</w:t>
      </w:r>
      <w:r w:rsidR="002F18CA">
        <w:rPr>
          <w:rFonts w:ascii="Times New Roman" w:eastAsia="Times New Roman" w:hAnsi="Times New Roman" w:cs="Times New Roman"/>
          <w:iCs/>
          <w:sz w:val="22"/>
          <w:lang w:eastAsia="ar-SA"/>
        </w:rPr>
        <w:t>;</w:t>
      </w:r>
    </w:p>
    <w:p w14:paraId="2A0442C0" w14:textId="71579D6D" w:rsidR="00B77E2A" w:rsidRPr="008C38A4" w:rsidRDefault="009B585C" w:rsidP="00606B6C">
      <w:pPr>
        <w:pStyle w:val="ListParagraph"/>
        <w:numPr>
          <w:ilvl w:val="0"/>
          <w:numId w:val="3"/>
        </w:numPr>
        <w:tabs>
          <w:tab w:val="left" w:pos="720"/>
        </w:tabs>
        <w:suppressAutoHyphens/>
        <w:spacing w:before="120"/>
        <w:ind w:left="709" w:firstLine="0"/>
        <w:rPr>
          <w:rFonts w:ascii="Times New Roman" w:eastAsia="Times New Roman" w:hAnsi="Times New Roman" w:cs="Times New Roman"/>
          <w:iCs/>
          <w:sz w:val="22"/>
          <w:lang w:eastAsia="ar-SA"/>
        </w:rPr>
      </w:pPr>
      <w:r w:rsidRPr="008C38A4">
        <w:rPr>
          <w:rFonts w:ascii="Times New Roman" w:eastAsia="Times New Roman" w:hAnsi="Times New Roman" w:cs="Times New Roman"/>
          <w:iCs/>
          <w:sz w:val="22"/>
          <w:lang w:eastAsia="ar-SA"/>
        </w:rPr>
        <w:t>на печатни или електронни медии</w:t>
      </w:r>
      <w:r w:rsidR="00606B6C">
        <w:rPr>
          <w:rFonts w:ascii="Times New Roman" w:eastAsia="Times New Roman" w:hAnsi="Times New Roman" w:cs="Times New Roman"/>
          <w:iCs/>
          <w:sz w:val="22"/>
          <w:lang w:eastAsia="ar-SA"/>
        </w:rPr>
        <w:t>, на учени и автори</w:t>
      </w:r>
      <w:r w:rsidRPr="008C38A4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 с цел популяризиране проведените събития и дейността на организацията</w:t>
      </w:r>
      <w:r w:rsidR="008C38A4" w:rsidRPr="008C38A4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 или за целите на свободата на изразяване и </w:t>
      </w:r>
      <w:r w:rsidR="008C38A4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правото на </w:t>
      </w:r>
      <w:r w:rsidR="008C38A4" w:rsidRPr="008C38A4">
        <w:rPr>
          <w:rFonts w:ascii="Times New Roman" w:eastAsia="Times New Roman" w:hAnsi="Times New Roman" w:cs="Times New Roman"/>
          <w:iCs/>
          <w:sz w:val="22"/>
          <w:lang w:eastAsia="ar-SA"/>
        </w:rPr>
        <w:t>информация</w:t>
      </w:r>
      <w:r w:rsidRPr="008C38A4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, </w:t>
      </w:r>
      <w:r w:rsidR="006D1A35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или </w:t>
      </w:r>
      <w:r w:rsidR="006D1A35" w:rsidRPr="006D1A35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за целите на създаване на фотографско или аудио-визуално произведение чрез заснемане на лице в хода на обществената </w:t>
      </w:r>
      <w:r w:rsidR="006D1A35" w:rsidRPr="006D1A35">
        <w:rPr>
          <w:rFonts w:ascii="Times New Roman" w:eastAsia="Times New Roman" w:hAnsi="Times New Roman" w:cs="Times New Roman"/>
          <w:iCs/>
          <w:sz w:val="22"/>
          <w:lang w:eastAsia="ar-SA"/>
        </w:rPr>
        <w:lastRenderedPageBreak/>
        <w:t>му дейност или на обществено място</w:t>
      </w:r>
      <w:r w:rsidR="006D1A35">
        <w:rPr>
          <w:rFonts w:ascii="Times New Roman" w:eastAsia="Times New Roman" w:hAnsi="Times New Roman" w:cs="Times New Roman"/>
          <w:iCs/>
          <w:sz w:val="22"/>
          <w:lang w:eastAsia="ar-SA"/>
        </w:rPr>
        <w:t>,</w:t>
      </w:r>
      <w:r w:rsidR="006D1A35" w:rsidRPr="006D1A35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 </w:t>
      </w:r>
      <w:r w:rsidRPr="008C38A4">
        <w:rPr>
          <w:rFonts w:ascii="Times New Roman" w:eastAsia="Times New Roman" w:hAnsi="Times New Roman" w:cs="Times New Roman"/>
          <w:iCs/>
          <w:sz w:val="22"/>
          <w:lang w:eastAsia="ar-SA"/>
        </w:rPr>
        <w:t>напр</w:t>
      </w:r>
      <w:r w:rsidR="006D1A35">
        <w:rPr>
          <w:rFonts w:ascii="Times New Roman" w:eastAsia="Times New Roman" w:hAnsi="Times New Roman" w:cs="Times New Roman"/>
          <w:iCs/>
          <w:sz w:val="22"/>
          <w:lang w:eastAsia="ar-SA"/>
        </w:rPr>
        <w:t>имер изображения,</w:t>
      </w:r>
      <w:r w:rsidRPr="008C38A4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 снимки, видео или аудио материал и др. под.</w:t>
      </w:r>
      <w:r w:rsidR="00606B6C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 при стриктно спазване на законовите изисквания за това</w:t>
      </w:r>
      <w:r w:rsidRPr="008C38A4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; </w:t>
      </w:r>
      <w:r w:rsidR="00B77E2A" w:rsidRPr="008C38A4">
        <w:rPr>
          <w:rFonts w:ascii="Times New Roman" w:eastAsia="Times New Roman" w:hAnsi="Times New Roman" w:cs="Times New Roman"/>
          <w:iCs/>
          <w:sz w:val="22"/>
          <w:lang w:eastAsia="ar-SA"/>
        </w:rPr>
        <w:t>или</w:t>
      </w:r>
    </w:p>
    <w:p w14:paraId="00817E52" w14:textId="6340D580" w:rsidR="00B77E2A" w:rsidRPr="00B77E2A" w:rsidRDefault="00B77E2A" w:rsidP="00B77E2A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i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– на всякакви други физически или юридически лица, или държавни органи, когато това е изрично поискано от </w:t>
      </w:r>
      <w:r w:rsidR="007131BB">
        <w:rPr>
          <w:rFonts w:ascii="Times New Roman" w:eastAsia="Times New Roman" w:hAnsi="Times New Roman" w:cs="Times New Roman"/>
          <w:iCs/>
          <w:sz w:val="22"/>
          <w:lang w:eastAsia="ar-SA"/>
        </w:rPr>
        <w:t>Вас</w:t>
      </w: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. </w:t>
      </w:r>
    </w:p>
    <w:p w14:paraId="02D7B69B" w14:textId="48FBCA55" w:rsidR="00B77E2A" w:rsidRPr="00B77E2A" w:rsidRDefault="00B77E2A" w:rsidP="00B77E2A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>В случай че предоставяме личните Ви данни на външни партньори – изнесени услуги, ние ще предоставим единствено личните Ви данни, необходими за изпълнение на конкретната цел, и ще бъдат предприети съответните технически и организационни мерки за защита. В допълнение декларираме, че ще предприемем разумните и възможни средства да проверим дали предоставените на трети лица лични данни се обработват в съответствие с определените цели.</w:t>
      </w:r>
    </w:p>
    <w:p w14:paraId="28850F3C" w14:textId="77777777" w:rsidR="00B77E2A" w:rsidRPr="00B77E2A" w:rsidRDefault="00B77E2A" w:rsidP="00B77E2A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i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Как защитаваме личните Ви данни</w:t>
      </w:r>
    </w:p>
    <w:p w14:paraId="13A6353F" w14:textId="3B2B0FD6" w:rsidR="00B77E2A" w:rsidRPr="00B77E2A" w:rsidRDefault="00B77E2A" w:rsidP="00B77E2A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Личните Ви данни се съхраняват на хартиен носител под формата на </w:t>
      </w:r>
      <w:r w:rsidR="002F18CA">
        <w:rPr>
          <w:rFonts w:ascii="Times New Roman" w:eastAsia="Times New Roman" w:hAnsi="Times New Roman" w:cs="Times New Roman"/>
          <w:sz w:val="22"/>
          <w:lang w:eastAsia="ar-SA"/>
        </w:rPr>
        <w:t>регистрационна форма за събитието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, съхранен</w:t>
      </w:r>
      <w:r w:rsidR="002F18CA">
        <w:rPr>
          <w:rFonts w:ascii="Times New Roman" w:eastAsia="Times New Roman" w:hAnsi="Times New Roman" w:cs="Times New Roman"/>
          <w:sz w:val="22"/>
          <w:lang w:eastAsia="ar-SA"/>
        </w:rPr>
        <w:t>а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в заключен шкаф и на електронни носители на сървъри в </w:t>
      </w:r>
      <w:r w:rsidR="007131BB">
        <w:rPr>
          <w:rFonts w:ascii="Times New Roman" w:eastAsia="Times New Roman" w:hAnsi="Times New Roman" w:cs="Times New Roman"/>
          <w:sz w:val="22"/>
          <w:lang w:eastAsia="ar-SA"/>
        </w:rPr>
        <w:t>Европейското икономическо пространство (ЕИП)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и са достъпни единствено от оправомощени от нас лица за посочените по-горе цели.</w:t>
      </w:r>
    </w:p>
    <w:p w14:paraId="438EE3B0" w14:textId="77777777" w:rsidR="00415CC5" w:rsidRPr="00E75A1B" w:rsidRDefault="00415CC5" w:rsidP="00415CC5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i/>
          <w:iCs/>
          <w:sz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Предаване</w:t>
      </w:r>
      <w:r w:rsidRPr="00E75A1B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на лични данни</w:t>
      </w:r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</w:t>
      </w:r>
      <w:bookmarkStart w:id="3" w:name="_Hlk18852054"/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в трети държави или на международни организации</w:t>
      </w:r>
      <w:bookmarkEnd w:id="3"/>
    </w:p>
    <w:p w14:paraId="6822EDC5" w14:textId="423D5EE6" w:rsidR="00B77E2A" w:rsidRPr="00B77E2A" w:rsidRDefault="00B77E2A" w:rsidP="00B77E2A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>Предоставяме личните Ви данни извън Е</w:t>
      </w:r>
      <w:r w:rsidR="007131BB">
        <w:rPr>
          <w:rFonts w:ascii="Times New Roman" w:eastAsia="Times New Roman" w:hAnsi="Times New Roman" w:cs="Times New Roman"/>
          <w:sz w:val="22"/>
          <w:lang w:eastAsia="ar-SA"/>
        </w:rPr>
        <w:t>ИП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за целите на </w:t>
      </w:r>
      <w:r w:rsidR="002F18CA">
        <w:rPr>
          <w:rFonts w:ascii="Times New Roman" w:eastAsia="Times New Roman" w:hAnsi="Times New Roman" w:cs="Times New Roman"/>
          <w:sz w:val="22"/>
          <w:lang w:eastAsia="ar-SA"/>
        </w:rPr>
        <w:t>участието Ви в събития в такива държави</w:t>
      </w:r>
      <w:r w:rsidR="00E8113E" w:rsidRPr="004326A4">
        <w:rPr>
          <w:rFonts w:ascii="Times New Roman" w:eastAsia="Times New Roman" w:hAnsi="Times New Roman" w:cs="Times New Roman"/>
          <w:sz w:val="22"/>
          <w:lang w:eastAsia="ar-SA"/>
        </w:rPr>
        <w:t xml:space="preserve">, както и когато публикуваме Ваши лични данни на нашия уебсайт или в нашите профили/канали в социални мрежи – например Ваши снимки или друга видео- или аудио-информация (интервюта, изказвания, изявления, записи или </w:t>
      </w:r>
      <w:proofErr w:type="spellStart"/>
      <w:r w:rsidR="00E8113E" w:rsidRPr="004326A4">
        <w:rPr>
          <w:rFonts w:ascii="Times New Roman" w:eastAsia="Times New Roman" w:hAnsi="Times New Roman" w:cs="Times New Roman"/>
          <w:sz w:val="22"/>
          <w:lang w:eastAsia="ar-SA"/>
        </w:rPr>
        <w:t>лайвстрийм</w:t>
      </w:r>
      <w:proofErr w:type="spellEnd"/>
      <w:r w:rsidR="00E8113E" w:rsidRPr="004326A4">
        <w:rPr>
          <w:rFonts w:ascii="Times New Roman" w:eastAsia="Times New Roman" w:hAnsi="Times New Roman" w:cs="Times New Roman"/>
          <w:sz w:val="22"/>
          <w:lang w:eastAsia="ar-SA"/>
        </w:rPr>
        <w:t xml:space="preserve"> от наши събития, в които участвате и др. под.)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.</w:t>
      </w:r>
    </w:p>
    <w:p w14:paraId="1F089A80" w14:textId="0CADA4D2" w:rsidR="00B77E2A" w:rsidRPr="00B77E2A" w:rsidRDefault="00B77E2A" w:rsidP="00B77E2A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>В случай че личните Ви данни се предоставят (трансферират) извън границите на Е</w:t>
      </w:r>
      <w:r w:rsidR="007131BB">
        <w:rPr>
          <w:rFonts w:ascii="Times New Roman" w:eastAsia="Times New Roman" w:hAnsi="Times New Roman" w:cs="Times New Roman"/>
          <w:sz w:val="22"/>
          <w:lang w:eastAsia="ar-SA"/>
        </w:rPr>
        <w:t>ИП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, </w:t>
      </w:r>
      <w:r w:rsidR="007131BB" w:rsidRPr="007131BB">
        <w:rPr>
          <w:rFonts w:ascii="Times New Roman" w:eastAsia="Times New Roman" w:hAnsi="Times New Roman" w:cs="Times New Roman"/>
          <w:sz w:val="22"/>
          <w:lang w:eastAsia="ar-SA"/>
        </w:rPr>
        <w:t>ще Ви предоставим информация относно гаранциите, които получаващата страна осигурява във връзка със защитата на лични данни, а ако е необходимо, ще поискаме допълнително и Вашето съгласие.</w:t>
      </w:r>
    </w:p>
    <w:p w14:paraId="281BE49D" w14:textId="77777777" w:rsidR="00B77E2A" w:rsidRPr="00B77E2A" w:rsidRDefault="00B77E2A" w:rsidP="00B77E2A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i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За колко време пазим личните Ви данни</w:t>
      </w:r>
    </w:p>
    <w:p w14:paraId="511E12C8" w14:textId="75AE2252" w:rsidR="00B77E2A" w:rsidRPr="00B77E2A" w:rsidRDefault="00B77E2A" w:rsidP="00B77E2A">
      <w:pPr>
        <w:suppressAutoHyphens/>
        <w:spacing w:before="288"/>
        <w:ind w:left="720"/>
        <w:rPr>
          <w:rFonts w:ascii="Times New Roman" w:eastAsia="Times New Roman" w:hAnsi="Times New Roman" w:cs="Times New Roman"/>
          <w:i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Съхраняваме личните Ви данни само докато е необходимо, за да спазим законоустановените срокове за това и с оглед защита правата и интересите на </w:t>
      </w:r>
      <w:r w:rsidR="00221475">
        <w:rPr>
          <w:rFonts w:ascii="Times New Roman" w:eastAsia="Times New Roman" w:hAnsi="Times New Roman" w:cs="Times New Roman"/>
          <w:sz w:val="22"/>
          <w:lang w:eastAsia="ar-SA"/>
        </w:rPr>
        <w:t>Организацията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в случай на искове, жалби, съдебни спорове, запитвания и разследвания. </w:t>
      </w:r>
    </w:p>
    <w:p w14:paraId="09C361E5" w14:textId="75CA501E" w:rsidR="00B77E2A" w:rsidRPr="00B77E2A" w:rsidRDefault="00B77E2A" w:rsidP="00B77E2A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spacing w:val="-2"/>
          <w:sz w:val="22"/>
          <w:szCs w:val="20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Всички останали лични данни във връзка с Вашето </w:t>
      </w:r>
      <w:r w:rsidR="00C646F6">
        <w:rPr>
          <w:rFonts w:ascii="Times New Roman" w:eastAsia="Times New Roman" w:hAnsi="Times New Roman" w:cs="Times New Roman"/>
          <w:sz w:val="22"/>
          <w:lang w:eastAsia="ar-SA"/>
        </w:rPr>
        <w:t>участие в събитие на Организацията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ще бъдат съхранявани от нас за долупосочените срокове, след което ще бъдат унищожавани</w:t>
      </w:r>
      <w:r w:rsidRPr="00B77E2A">
        <w:rPr>
          <w:rFonts w:ascii="Times New Roman" w:eastAsia="Times New Roman" w:hAnsi="Times New Roman" w:cs="Times New Roman"/>
          <w:i/>
          <w:iCs/>
          <w:sz w:val="22"/>
          <w:lang w:eastAsia="ar-SA"/>
        </w:rPr>
        <w:t>:</w:t>
      </w:r>
    </w:p>
    <w:p w14:paraId="278F3C80" w14:textId="4B90288E" w:rsidR="00B77E2A" w:rsidRPr="00B77E2A" w:rsidRDefault="00B77E2A" w:rsidP="00415CC5">
      <w:pPr>
        <w:numPr>
          <w:ilvl w:val="0"/>
          <w:numId w:val="4"/>
        </w:numPr>
        <w:suppressAutoHyphens/>
        <w:spacing w:before="0" w:line="100" w:lineRule="atLeast"/>
        <w:rPr>
          <w:rFonts w:ascii="Times New Roman" w:eastAsia="SimSun" w:hAnsi="Times New Roman" w:cs="Times New Roman"/>
          <w:i/>
          <w:iCs/>
          <w:spacing w:val="-2"/>
          <w:sz w:val="22"/>
          <w:lang w:eastAsia="en-GB" w:bidi="en-GB"/>
        </w:rPr>
      </w:pPr>
      <w:r w:rsidRPr="00B77E2A">
        <w:rPr>
          <w:rFonts w:ascii="Times New Roman" w:eastAsia="SimSun" w:hAnsi="Times New Roman" w:cs="Times New Roman"/>
          <w:spacing w:val="-2"/>
          <w:sz w:val="22"/>
          <w:lang w:eastAsia="en-GB" w:bidi="en-GB"/>
        </w:rPr>
        <w:t xml:space="preserve">с цел </w:t>
      </w:r>
      <w:r w:rsidR="00C646F6">
        <w:rPr>
          <w:rFonts w:ascii="Times New Roman" w:eastAsia="SimSun" w:hAnsi="Times New Roman" w:cs="Times New Roman"/>
          <w:spacing w:val="-2"/>
          <w:sz w:val="22"/>
          <w:lang w:eastAsia="en-GB" w:bidi="en-GB"/>
        </w:rPr>
        <w:t>осигуряване на участието Ви в събитието</w:t>
      </w:r>
      <w:r w:rsidRPr="00B77E2A">
        <w:rPr>
          <w:rFonts w:ascii="Times New Roman" w:eastAsia="SimSun" w:hAnsi="Times New Roman" w:cs="Times New Roman"/>
          <w:spacing w:val="-2"/>
          <w:sz w:val="22"/>
          <w:lang w:eastAsia="en-GB" w:bidi="en-GB"/>
        </w:rPr>
        <w:t xml:space="preserve"> и уреждане на правни спорове и искове или защита по такива, възникнали от договорни или законови задължения - до края на годината, следваща края на </w:t>
      </w:r>
      <w:proofErr w:type="spellStart"/>
      <w:r w:rsidRPr="00B77E2A">
        <w:rPr>
          <w:rFonts w:ascii="Times New Roman" w:eastAsia="SimSun" w:hAnsi="Times New Roman" w:cs="Times New Roman"/>
          <w:spacing w:val="-2"/>
          <w:sz w:val="22"/>
          <w:lang w:eastAsia="en-GB" w:bidi="en-GB"/>
        </w:rPr>
        <w:t>давностния</w:t>
      </w:r>
      <w:proofErr w:type="spellEnd"/>
      <w:r w:rsidRPr="00B77E2A">
        <w:rPr>
          <w:rFonts w:ascii="Times New Roman" w:eastAsia="SimSun" w:hAnsi="Times New Roman" w:cs="Times New Roman"/>
          <w:spacing w:val="-2"/>
          <w:sz w:val="22"/>
          <w:lang w:eastAsia="en-GB" w:bidi="en-GB"/>
        </w:rPr>
        <w:t xml:space="preserve"> период на съответните искове</w:t>
      </w:r>
      <w:r w:rsidRPr="00B77E2A">
        <w:rPr>
          <w:rFonts w:ascii="Times New Roman" w:eastAsia="SimSun" w:hAnsi="Times New Roman" w:cs="Times New Roman"/>
          <w:spacing w:val="-2"/>
          <w:sz w:val="22"/>
          <w:lang w:val="ru-RU" w:eastAsia="en-GB" w:bidi="en-GB"/>
        </w:rPr>
        <w:t>,</w:t>
      </w:r>
    </w:p>
    <w:p w14:paraId="3D10B7B8" w14:textId="0720BD70" w:rsidR="00B77E2A" w:rsidRPr="00415CC5" w:rsidRDefault="00B77E2A" w:rsidP="00C646F6">
      <w:pPr>
        <w:numPr>
          <w:ilvl w:val="0"/>
          <w:numId w:val="4"/>
        </w:numPr>
        <w:suppressAutoHyphens/>
        <w:spacing w:before="0" w:line="100" w:lineRule="atLeast"/>
        <w:rPr>
          <w:rFonts w:ascii="Times New Roman" w:eastAsia="SimSun" w:hAnsi="Times New Roman" w:cs="font427"/>
          <w:b/>
          <w:bCs/>
          <w:smallCaps/>
          <w:spacing w:val="5"/>
          <w:sz w:val="22"/>
          <w:u w:val="single"/>
          <w:lang w:eastAsia="en-GB" w:bidi="en-GB"/>
        </w:rPr>
      </w:pPr>
      <w:r w:rsidRPr="00B77E2A">
        <w:rPr>
          <w:rFonts w:ascii="Times New Roman" w:eastAsia="SimSun" w:hAnsi="Times New Roman" w:cs="Times New Roman"/>
          <w:spacing w:val="-2"/>
          <w:sz w:val="22"/>
          <w:lang w:eastAsia="en-GB" w:bidi="en-GB"/>
        </w:rPr>
        <w:t>докато и доколкото съхранението се изисква по закон или е необходимо за изпълнение на законово задължение</w:t>
      </w:r>
      <w:r w:rsidR="00C646F6">
        <w:rPr>
          <w:rFonts w:ascii="Times New Roman" w:eastAsia="SimSun" w:hAnsi="Times New Roman" w:cs="Times New Roman"/>
          <w:spacing w:val="-2"/>
          <w:sz w:val="22"/>
          <w:lang w:eastAsia="en-GB" w:bidi="en-GB"/>
        </w:rPr>
        <w:t xml:space="preserve"> или за нуждите на финансовата ни отчетност</w:t>
      </w:r>
    </w:p>
    <w:p w14:paraId="78ACB216" w14:textId="7379C97E" w:rsidR="00415CC5" w:rsidRPr="00415CC5" w:rsidRDefault="00415CC5" w:rsidP="00C646F6">
      <w:pPr>
        <w:numPr>
          <w:ilvl w:val="0"/>
          <w:numId w:val="4"/>
        </w:numPr>
        <w:suppressAutoHyphens/>
        <w:spacing w:before="0" w:line="100" w:lineRule="atLeast"/>
        <w:rPr>
          <w:rFonts w:ascii="Times New Roman" w:eastAsia="SimSun" w:hAnsi="Times New Roman" w:cs="font427"/>
          <w:b/>
          <w:bCs/>
          <w:smallCaps/>
          <w:spacing w:val="5"/>
          <w:sz w:val="22"/>
          <w:u w:val="single"/>
          <w:lang w:eastAsia="en-GB" w:bidi="en-GB"/>
        </w:rPr>
      </w:pPr>
      <w:r>
        <w:rPr>
          <w:rFonts w:ascii="Times New Roman" w:eastAsia="SimSun" w:hAnsi="Times New Roman" w:cs="Times New Roman"/>
          <w:spacing w:val="-2"/>
          <w:sz w:val="22"/>
          <w:lang w:eastAsia="en-GB" w:bidi="en-GB"/>
        </w:rPr>
        <w:t>според предвиденото в Политиката за съхранение, унищожаване и архивиране на лични данни на Фондация Конрад-Аденауер – клон България, с която може да се запознаете при поискване</w:t>
      </w:r>
    </w:p>
    <w:p w14:paraId="2233E554" w14:textId="77777777" w:rsidR="00415CC5" w:rsidRPr="00B77E2A" w:rsidRDefault="00415CC5" w:rsidP="00415CC5">
      <w:pPr>
        <w:suppressAutoHyphens/>
        <w:spacing w:before="0" w:line="100" w:lineRule="atLeast"/>
        <w:ind w:left="1085"/>
        <w:jc w:val="left"/>
        <w:rPr>
          <w:rFonts w:ascii="Times New Roman" w:eastAsia="SimSun" w:hAnsi="Times New Roman" w:cs="font427"/>
          <w:b/>
          <w:bCs/>
          <w:smallCaps/>
          <w:spacing w:val="5"/>
          <w:sz w:val="22"/>
          <w:u w:val="single"/>
          <w:lang w:eastAsia="en-GB" w:bidi="en-GB"/>
        </w:rPr>
      </w:pPr>
    </w:p>
    <w:p w14:paraId="14A0C078" w14:textId="77777777" w:rsidR="0032325B" w:rsidRPr="00E75A1B" w:rsidRDefault="0032325B" w:rsidP="0032325B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Вашите права</w:t>
      </w:r>
    </w:p>
    <w:p w14:paraId="76048159" w14:textId="77777777" w:rsidR="0032325B" w:rsidRPr="00E75A1B" w:rsidRDefault="0032325B" w:rsidP="0032325B">
      <w:pPr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sz w:val="22"/>
          <w:lang w:eastAsia="ar-SA"/>
        </w:rPr>
        <w:t>Можете да осъществите всяко от посочените по-долу права чрез писмено заявление до нас</w:t>
      </w:r>
      <w:r>
        <w:rPr>
          <w:rFonts w:ascii="Times New Roman" w:eastAsia="Times New Roman" w:hAnsi="Times New Roman" w:cs="Times New Roman"/>
          <w:sz w:val="22"/>
          <w:lang w:eastAsia="ar-SA"/>
        </w:rPr>
        <w:t>, отговарящо на изискванията на Закона за защита на личните данни,</w:t>
      </w:r>
      <w:r w:rsidRPr="00E75A1B">
        <w:rPr>
          <w:rFonts w:ascii="Times New Roman" w:eastAsia="Times New Roman" w:hAnsi="Times New Roman" w:cs="Times New Roman"/>
          <w:sz w:val="22"/>
          <w:lang w:eastAsia="ar-SA"/>
        </w:rPr>
        <w:t xml:space="preserve"> на адрес: </w:t>
      </w:r>
      <w:r w:rsidRPr="00F20D13">
        <w:rPr>
          <w:rFonts w:ascii="Times New Roman" w:eastAsia="Times New Roman" w:hAnsi="Times New Roman" w:cs="Times New Roman"/>
          <w:sz w:val="22"/>
          <w:lang w:eastAsia="ar-SA"/>
        </w:rPr>
        <w:t xml:space="preserve">град София 1504, район „Оборище“, бул. „Янко </w:t>
      </w:r>
      <w:proofErr w:type="spellStart"/>
      <w:r w:rsidRPr="00F20D13">
        <w:rPr>
          <w:rFonts w:ascii="Times New Roman" w:eastAsia="Times New Roman" w:hAnsi="Times New Roman" w:cs="Times New Roman"/>
          <w:sz w:val="22"/>
          <w:lang w:eastAsia="ar-SA"/>
        </w:rPr>
        <w:t>Сакъзов</w:t>
      </w:r>
      <w:proofErr w:type="spellEnd"/>
      <w:r w:rsidRPr="00F20D13">
        <w:rPr>
          <w:rFonts w:ascii="Times New Roman" w:eastAsia="Times New Roman" w:hAnsi="Times New Roman" w:cs="Times New Roman"/>
          <w:sz w:val="22"/>
          <w:lang w:eastAsia="ar-SA"/>
        </w:rPr>
        <w:t>“ 19, ет. 4, ап. 11</w:t>
      </w:r>
      <w:r w:rsidRPr="00E75A1B">
        <w:rPr>
          <w:rFonts w:ascii="Times New Roman" w:eastAsia="Times New Roman" w:hAnsi="Times New Roman" w:cs="Times New Roman"/>
          <w:sz w:val="22"/>
          <w:lang w:eastAsia="ar-SA"/>
        </w:rPr>
        <w:t>.</w:t>
      </w:r>
    </w:p>
    <w:p w14:paraId="25E337A8" w14:textId="77777777" w:rsidR="0032325B" w:rsidRPr="00E75A1B" w:rsidRDefault="0032325B" w:rsidP="0032325B">
      <w:pPr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sz w:val="22"/>
          <w:lang w:eastAsia="ar-SA"/>
        </w:rPr>
        <w:t>Правата Ви във връзка с личните Ви данни са следните:</w:t>
      </w:r>
    </w:p>
    <w:p w14:paraId="18DAF97B" w14:textId="77777777" w:rsidR="0032325B" w:rsidRPr="00E75A1B" w:rsidRDefault="0032325B" w:rsidP="0032325B">
      <w:pPr>
        <w:numPr>
          <w:ilvl w:val="0"/>
          <w:numId w:val="1"/>
        </w:numPr>
        <w:suppressAutoHyphens/>
        <w:spacing w:before="1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sz w:val="22"/>
          <w:lang w:eastAsia="ar-SA"/>
        </w:rPr>
        <w:t xml:space="preserve">имате право на достъп до определената в закона информация относно обработката на лични данни, включително дали съществува автоматизирано вземане на решения спрямо Вас, в т.ч. профилиране, както и да получите съществена информация за използваната при това логика и за значението и предвидените последствия от това за Вас. Имате право и на сведения какви лични данни </w:t>
      </w:r>
      <w:r>
        <w:rPr>
          <w:rFonts w:ascii="Times New Roman" w:eastAsia="Times New Roman" w:hAnsi="Times New Roman" w:cs="Times New Roman"/>
          <w:sz w:val="22"/>
          <w:lang w:eastAsia="ar-SA"/>
        </w:rPr>
        <w:t>Организацията</w:t>
      </w:r>
      <w:r w:rsidRPr="00E75A1B">
        <w:rPr>
          <w:rFonts w:ascii="Times New Roman" w:eastAsia="Times New Roman" w:hAnsi="Times New Roman" w:cs="Times New Roman"/>
          <w:i/>
          <w:iCs/>
          <w:sz w:val="22"/>
          <w:lang w:eastAsia="ar-SA"/>
        </w:rPr>
        <w:t xml:space="preserve"> </w:t>
      </w:r>
      <w:r w:rsidRPr="00E75A1B">
        <w:rPr>
          <w:rFonts w:ascii="Times New Roman" w:eastAsia="Times New Roman" w:hAnsi="Times New Roman" w:cs="Times New Roman"/>
          <w:sz w:val="22"/>
          <w:lang w:eastAsia="ar-SA"/>
        </w:rPr>
        <w:t>обработва за Вас</w:t>
      </w:r>
      <w:r w:rsidRPr="00231356">
        <w:rPr>
          <w:rFonts w:ascii="Times New Roman" w:eastAsia="Times New Roman" w:hAnsi="Times New Roman" w:cs="Times New Roman"/>
          <w:sz w:val="22"/>
          <w:lang w:eastAsia="ar-SA"/>
        </w:rPr>
        <w:t xml:space="preserve">, </w:t>
      </w:r>
      <w:r w:rsidRPr="00E75A1B">
        <w:rPr>
          <w:rFonts w:ascii="Times New Roman" w:eastAsia="Times New Roman" w:hAnsi="Times New Roman" w:cs="Times New Roman"/>
          <w:sz w:val="22"/>
          <w:lang w:eastAsia="ar-SA"/>
        </w:rPr>
        <w:t>както и да получите копие от обработваните Ваши лични данни;</w:t>
      </w:r>
    </w:p>
    <w:p w14:paraId="23A1A82C" w14:textId="77777777" w:rsidR="0032325B" w:rsidRPr="00E75A1B" w:rsidRDefault="0032325B" w:rsidP="0032325B">
      <w:pPr>
        <w:numPr>
          <w:ilvl w:val="0"/>
          <w:numId w:val="1"/>
        </w:numPr>
        <w:suppressAutoHyphens/>
        <w:spacing w:before="1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sz w:val="22"/>
          <w:lang w:eastAsia="ar-SA"/>
        </w:rPr>
        <w:t>в случай че смятате, че някои лични данни са неверни или непълни имате право да поискате коригиране или допълване /актуализация на личните Ви данни;</w:t>
      </w:r>
    </w:p>
    <w:p w14:paraId="0BBD5437" w14:textId="77777777" w:rsidR="0032325B" w:rsidRPr="00E75A1B" w:rsidRDefault="0032325B" w:rsidP="0032325B">
      <w:pPr>
        <w:numPr>
          <w:ilvl w:val="0"/>
          <w:numId w:val="1"/>
        </w:numPr>
        <w:suppressAutoHyphens/>
        <w:spacing w:before="1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sz w:val="22"/>
          <w:lang w:eastAsia="ar-SA"/>
        </w:rPr>
        <w:lastRenderedPageBreak/>
        <w:t>имате право на преносимост на Вашите лични данни – да получите в структуриран, широко използван и пригоден за машинно четене формат онези Ваши лични данни, които сте ни предоставили и които ние обработваме по автоматизиран начин въз основа на дадено от Вас съгласие или въз основа на договорно задължение по чл. 6, параграф 1, буква б) от Регламент 2016/679, а също и да прехвърлите тези данни към друг Администратор или да ги прехвърлим пряко към друг Администратор на лични данни, когато това е технически осъществимо;</w:t>
      </w:r>
    </w:p>
    <w:p w14:paraId="7954663E" w14:textId="77777777" w:rsidR="0032325B" w:rsidRPr="00E75A1B" w:rsidRDefault="0032325B" w:rsidP="0032325B">
      <w:pPr>
        <w:numPr>
          <w:ilvl w:val="0"/>
          <w:numId w:val="1"/>
        </w:numPr>
        <w:suppressAutoHyphens/>
        <w:spacing w:before="1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sz w:val="22"/>
          <w:lang w:eastAsia="ar-SA"/>
        </w:rPr>
        <w:t xml:space="preserve">имате право да поискате да ограничим и забраним обработката на личните Ви данни за някои специфични цели, ако са налице законовите условия за това; </w:t>
      </w:r>
    </w:p>
    <w:p w14:paraId="35E3556E" w14:textId="77777777" w:rsidR="0032325B" w:rsidRPr="00E75A1B" w:rsidRDefault="0032325B" w:rsidP="0032325B">
      <w:pPr>
        <w:numPr>
          <w:ilvl w:val="0"/>
          <w:numId w:val="1"/>
        </w:numPr>
        <w:suppressAutoHyphens/>
        <w:spacing w:before="120"/>
        <w:rPr>
          <w:rFonts w:ascii="Times New Roman" w:eastAsia="CIDFont+F1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sz w:val="22"/>
          <w:lang w:eastAsia="ar-SA"/>
        </w:rPr>
        <w:t xml:space="preserve">имате право да подадете искане личните Ви данни да бъдат заличени, както и да възразите срещу обработването на лични данни при определените от закона условия. По-специално, имате право да възразите срещу обработване на личните Ви данни, основано на наш легитимен интерес (вижте раздел </w:t>
      </w:r>
      <w:r w:rsidRPr="00E75A1B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Защо ни е необходима тази информация – легитимен интерес)</w:t>
      </w:r>
      <w:r w:rsidRPr="00E75A1B">
        <w:rPr>
          <w:rFonts w:ascii="Times New Roman" w:eastAsia="Times New Roman" w:hAnsi="Times New Roman" w:cs="Times New Roman"/>
          <w:sz w:val="22"/>
          <w:lang w:eastAsia="ar-SA"/>
        </w:rPr>
        <w:t xml:space="preserve">, включително срещу профилиране, основано на наш легитимен интерес – в този случай ние ще прекратим </w:t>
      </w:r>
      <w:r w:rsidRPr="00231356">
        <w:rPr>
          <w:rFonts w:ascii="Times New Roman" w:eastAsia="CIDFont+F1" w:hAnsi="Times New Roman" w:cs="Times New Roman"/>
          <w:sz w:val="22"/>
          <w:lang w:eastAsia="ar-SA"/>
        </w:rPr>
        <w:t xml:space="preserve">обработването на личните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 xml:space="preserve">Ви </w:t>
      </w:r>
      <w:r w:rsidRPr="00231356">
        <w:rPr>
          <w:rFonts w:ascii="Times New Roman" w:eastAsia="CIDFont+F1" w:hAnsi="Times New Roman" w:cs="Times New Roman"/>
          <w:sz w:val="22"/>
          <w:lang w:eastAsia="ar-SA"/>
        </w:rPr>
        <w:t xml:space="preserve">данни, освен ако съществуват убедителни законови основания за обработването, които имат предимство пред интересите, правата и свободите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>Ви</w:t>
      </w:r>
      <w:r w:rsidRPr="00231356">
        <w:rPr>
          <w:rFonts w:ascii="Times New Roman" w:eastAsia="CIDFont+F1" w:hAnsi="Times New Roman" w:cs="Times New Roman"/>
          <w:sz w:val="22"/>
          <w:lang w:eastAsia="ar-SA"/>
        </w:rPr>
        <w:t xml:space="preserve">, или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>освен ако обработването е необходимо за</w:t>
      </w:r>
      <w:r w:rsidRPr="00231356">
        <w:rPr>
          <w:rFonts w:ascii="Times New Roman" w:eastAsia="CIDFont+F1" w:hAnsi="Times New Roman" w:cs="Times New Roman"/>
          <w:sz w:val="22"/>
          <w:lang w:eastAsia="ar-SA"/>
        </w:rPr>
        <w:t xml:space="preserve"> установяването, упражняването или защитата на правни претенции;</w:t>
      </w:r>
    </w:p>
    <w:p w14:paraId="6D512F01" w14:textId="77777777" w:rsidR="0032325B" w:rsidRPr="00E75A1B" w:rsidRDefault="0032325B" w:rsidP="0032325B">
      <w:pPr>
        <w:numPr>
          <w:ilvl w:val="0"/>
          <w:numId w:val="1"/>
        </w:numPr>
        <w:suppressAutoHyphens/>
        <w:spacing w:before="1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CIDFont+F1" w:hAnsi="Times New Roman" w:cs="Times New Roman"/>
          <w:sz w:val="22"/>
          <w:lang w:eastAsia="ar-SA"/>
        </w:rPr>
        <w:t xml:space="preserve">имате право </w:t>
      </w:r>
      <w:r>
        <w:rPr>
          <w:rFonts w:ascii="Times New Roman" w:eastAsia="CIDFont+F1" w:hAnsi="Times New Roman" w:cs="Times New Roman"/>
          <w:sz w:val="22"/>
          <w:lang w:eastAsia="ar-SA"/>
        </w:rPr>
        <w:t>Организацията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 xml:space="preserve"> да не взима спрямо Вас решения, основаващи се единствено на автоматизирано </w:t>
      </w:r>
      <w:r w:rsidRPr="00231356">
        <w:rPr>
          <w:rFonts w:ascii="Times New Roman" w:eastAsia="CIDFont+F1" w:hAnsi="Times New Roman" w:cs="Times New Roman"/>
          <w:sz w:val="22"/>
          <w:lang w:eastAsia="ar-SA"/>
        </w:rPr>
        <w:t xml:space="preserve">обработване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>на данни</w:t>
      </w:r>
      <w:r w:rsidRPr="00231356">
        <w:rPr>
          <w:rFonts w:ascii="Times New Roman" w:eastAsia="CIDFont+F1" w:hAnsi="Times New Roman" w:cs="Times New Roman"/>
          <w:sz w:val="22"/>
          <w:lang w:eastAsia="ar-SA"/>
        </w:rPr>
        <w:t xml:space="preserve">, включващо профилиране,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 xml:space="preserve">ако тези решения </w:t>
      </w:r>
      <w:r w:rsidRPr="00231356">
        <w:rPr>
          <w:rFonts w:ascii="Times New Roman" w:eastAsia="CIDFont+F1" w:hAnsi="Times New Roman" w:cs="Times New Roman"/>
          <w:sz w:val="22"/>
          <w:lang w:eastAsia="ar-SA"/>
        </w:rPr>
        <w:t>поражда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 xml:space="preserve">т </w:t>
      </w:r>
      <w:r w:rsidRPr="00231356">
        <w:rPr>
          <w:rFonts w:ascii="Times New Roman" w:eastAsia="CIDFont+F1" w:hAnsi="Times New Roman" w:cs="Times New Roman"/>
          <w:sz w:val="22"/>
          <w:lang w:eastAsia="ar-SA"/>
        </w:rPr>
        <w:t xml:space="preserve">правни последствия за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>Вас</w:t>
      </w:r>
      <w:r w:rsidRPr="00231356">
        <w:rPr>
          <w:rFonts w:ascii="Times New Roman" w:eastAsia="CIDFont+F1" w:hAnsi="Times New Roman" w:cs="Times New Roman"/>
          <w:sz w:val="22"/>
          <w:lang w:eastAsia="ar-SA"/>
        </w:rPr>
        <w:t xml:space="preserve"> или по подобен начин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>Ви</w:t>
      </w:r>
      <w:r w:rsidRPr="00231356">
        <w:rPr>
          <w:rFonts w:ascii="Times New Roman" w:eastAsia="CIDFont+F1" w:hAnsi="Times New Roman" w:cs="Times New Roman"/>
          <w:sz w:val="22"/>
          <w:lang w:eastAsia="ar-SA"/>
        </w:rPr>
        <w:t xml:space="preserve"> засяга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>т</w:t>
      </w:r>
      <w:r w:rsidRPr="00231356">
        <w:rPr>
          <w:rFonts w:ascii="Times New Roman" w:eastAsia="CIDFont+F1" w:hAnsi="Times New Roman" w:cs="Times New Roman"/>
          <w:sz w:val="22"/>
          <w:lang w:eastAsia="ar-SA"/>
        </w:rPr>
        <w:t xml:space="preserve"> в значителна степен.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 xml:space="preserve">Вземането на подобни решения може да става само ако е необходимо за сключване или изпълнение на договор с Вас (в т.ч. във връзка с подбора за длъжността или фирмената позиция, за която кандидатствате), или с Вашето изрично съгласие,  както и в други предвидени от закона случаи, като и в изброените случаи имате право да изисквате човешка намеса при вземане на решението, да изразите гледната си точка и да оспорите решението. Ние ще Ви информираме, когато има автоматизирано вземане на </w:t>
      </w:r>
      <w:r w:rsidRPr="00231356">
        <w:rPr>
          <w:rFonts w:ascii="Times New Roman" w:eastAsia="CIDFont+F1" w:hAnsi="Times New Roman" w:cs="Times New Roman"/>
          <w:sz w:val="22"/>
          <w:lang w:eastAsia="ar-SA"/>
        </w:rPr>
        <w:t>решения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 xml:space="preserve"> спрямо Вас</w:t>
      </w:r>
      <w:r w:rsidRPr="00231356">
        <w:rPr>
          <w:rFonts w:ascii="Times New Roman" w:eastAsia="CIDFont+F1" w:hAnsi="Times New Roman" w:cs="Times New Roman"/>
          <w:sz w:val="22"/>
          <w:lang w:eastAsia="ar-SA"/>
        </w:rPr>
        <w:t xml:space="preserve">, включително профилиране,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 xml:space="preserve">и ще Ви предоставяме </w:t>
      </w:r>
      <w:r w:rsidRPr="00231356">
        <w:rPr>
          <w:rFonts w:ascii="Times New Roman" w:eastAsia="CIDFont+F1" w:hAnsi="Times New Roman" w:cs="Times New Roman"/>
          <w:sz w:val="22"/>
          <w:lang w:eastAsia="ar-SA"/>
        </w:rPr>
        <w:t xml:space="preserve">информация относно използваната логика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>при вземане на такова решение</w:t>
      </w:r>
      <w:r w:rsidRPr="00231356">
        <w:rPr>
          <w:rFonts w:ascii="Times New Roman" w:eastAsia="CIDFont+F1" w:hAnsi="Times New Roman" w:cs="Times New Roman"/>
          <w:sz w:val="22"/>
          <w:lang w:eastAsia="ar-SA"/>
        </w:rPr>
        <w:t xml:space="preserve">, както и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 xml:space="preserve">ще Ви информираме относно </w:t>
      </w:r>
      <w:r w:rsidRPr="00231356">
        <w:rPr>
          <w:rFonts w:ascii="Times New Roman" w:eastAsia="CIDFont+F1" w:hAnsi="Times New Roman" w:cs="Times New Roman"/>
          <w:sz w:val="22"/>
          <w:lang w:eastAsia="ar-SA"/>
        </w:rPr>
        <w:t>значението и предвидените последствия от н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>его за Вас</w:t>
      </w:r>
      <w:r w:rsidRPr="00E75A1B">
        <w:rPr>
          <w:rFonts w:ascii="Times New Roman" w:eastAsia="Times New Roman" w:hAnsi="Times New Roman" w:cs="Times New Roman"/>
          <w:sz w:val="22"/>
          <w:lang w:eastAsia="ar-SA"/>
        </w:rPr>
        <w:t>; и</w:t>
      </w:r>
    </w:p>
    <w:p w14:paraId="5E853598" w14:textId="77777777" w:rsidR="0032325B" w:rsidRPr="00E75A1B" w:rsidRDefault="0032325B" w:rsidP="0032325B">
      <w:pPr>
        <w:numPr>
          <w:ilvl w:val="0"/>
          <w:numId w:val="1"/>
        </w:numPr>
        <w:suppressAutoHyphens/>
        <w:spacing w:before="1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sz w:val="22"/>
          <w:lang w:eastAsia="ar-SA"/>
        </w:rPr>
        <w:t xml:space="preserve">имате право да подадете жалба до Комисия за защита на личните данни, гр. София, бул. „Проф. Цветан Лазаров“ № 2, с уеб-портал </w:t>
      </w:r>
      <w:hyperlink r:id="rId7" w:history="1">
        <w:r w:rsidRPr="00E75A1B">
          <w:rPr>
            <w:rFonts w:ascii="Times New Roman" w:eastAsia="Times New Roman" w:hAnsi="Times New Roman" w:cs="Times New Roman"/>
            <w:color w:val="0563C1"/>
            <w:sz w:val="22"/>
            <w:u w:val="single"/>
            <w:lang w:val="en-US" w:eastAsia="ar-SA"/>
          </w:rPr>
          <w:t>www</w:t>
        </w:r>
        <w:r w:rsidRPr="00E75A1B">
          <w:rPr>
            <w:rFonts w:ascii="Times New Roman" w:eastAsia="Times New Roman" w:hAnsi="Times New Roman" w:cs="Times New Roman"/>
            <w:color w:val="0563C1"/>
            <w:sz w:val="22"/>
            <w:u w:val="single"/>
            <w:lang w:eastAsia="ar-SA"/>
          </w:rPr>
          <w:t>.</w:t>
        </w:r>
        <w:proofErr w:type="spellStart"/>
        <w:r w:rsidRPr="00E75A1B">
          <w:rPr>
            <w:rFonts w:ascii="Times New Roman" w:eastAsia="Times New Roman" w:hAnsi="Times New Roman" w:cs="Times New Roman"/>
            <w:color w:val="0563C1"/>
            <w:sz w:val="22"/>
            <w:u w:val="single"/>
            <w:lang w:val="en-US" w:eastAsia="ar-SA"/>
          </w:rPr>
          <w:t>cpdp</w:t>
        </w:r>
        <w:proofErr w:type="spellEnd"/>
        <w:r w:rsidRPr="00E75A1B">
          <w:rPr>
            <w:rFonts w:ascii="Times New Roman" w:eastAsia="Times New Roman" w:hAnsi="Times New Roman" w:cs="Times New Roman"/>
            <w:color w:val="0563C1"/>
            <w:sz w:val="22"/>
            <w:u w:val="single"/>
            <w:lang w:eastAsia="ar-SA"/>
          </w:rPr>
          <w:t>.</w:t>
        </w:r>
        <w:proofErr w:type="spellStart"/>
        <w:r w:rsidRPr="00E75A1B">
          <w:rPr>
            <w:rFonts w:ascii="Times New Roman" w:eastAsia="Times New Roman" w:hAnsi="Times New Roman" w:cs="Times New Roman"/>
            <w:color w:val="0563C1"/>
            <w:sz w:val="22"/>
            <w:u w:val="single"/>
            <w:lang w:val="en-US" w:eastAsia="ar-SA"/>
          </w:rPr>
          <w:t>bg</w:t>
        </w:r>
        <w:proofErr w:type="spellEnd"/>
      </w:hyperlink>
      <w:r w:rsidRPr="00231356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 w:rsidRPr="00E75A1B">
        <w:rPr>
          <w:rFonts w:ascii="Times New Roman" w:eastAsia="Times New Roman" w:hAnsi="Times New Roman" w:cs="Times New Roman"/>
          <w:sz w:val="22"/>
          <w:lang w:eastAsia="ar-SA"/>
        </w:rPr>
        <w:t>или до съда по законоустановения ред</w:t>
      </w:r>
      <w:r w:rsidRPr="00231356">
        <w:rPr>
          <w:rFonts w:ascii="Times New Roman" w:eastAsia="Times New Roman" w:hAnsi="Times New Roman" w:cs="Times New Roman"/>
          <w:sz w:val="22"/>
          <w:lang w:eastAsia="ar-SA"/>
        </w:rPr>
        <w:t xml:space="preserve">, </w:t>
      </w:r>
      <w:r w:rsidRPr="00E75A1B">
        <w:rPr>
          <w:rFonts w:ascii="Times New Roman" w:eastAsia="Times New Roman" w:hAnsi="Times New Roman" w:cs="Times New Roman"/>
          <w:sz w:val="22"/>
          <w:lang w:eastAsia="ar-SA"/>
        </w:rPr>
        <w:t>ако считате, че правата Ви във връзка с личните Ви данни са нарушени</w:t>
      </w:r>
    </w:p>
    <w:p w14:paraId="3765E85A" w14:textId="0E101788" w:rsidR="0032325B" w:rsidRDefault="0032325B" w:rsidP="0032325B">
      <w:pPr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sz w:val="22"/>
          <w:lang w:eastAsia="ar-SA"/>
        </w:rPr>
        <w:t xml:space="preserve">Всички заявления и искания, получени от </w:t>
      </w:r>
      <w:r>
        <w:rPr>
          <w:rFonts w:ascii="Times New Roman" w:eastAsia="Times New Roman" w:hAnsi="Times New Roman" w:cs="Times New Roman"/>
          <w:sz w:val="22"/>
          <w:lang w:eastAsia="ar-SA"/>
        </w:rPr>
        <w:t>Организацията</w:t>
      </w:r>
      <w:r w:rsidRPr="00E75A1B">
        <w:rPr>
          <w:rFonts w:ascii="Times New Roman" w:eastAsia="Times New Roman" w:hAnsi="Times New Roman" w:cs="Times New Roman"/>
          <w:i/>
          <w:iCs/>
          <w:sz w:val="22"/>
          <w:lang w:eastAsia="ar-SA"/>
        </w:rPr>
        <w:t xml:space="preserve"> </w:t>
      </w:r>
      <w:r w:rsidRPr="00E75A1B">
        <w:rPr>
          <w:rFonts w:ascii="Times New Roman" w:eastAsia="Times New Roman" w:hAnsi="Times New Roman" w:cs="Times New Roman"/>
          <w:sz w:val="22"/>
          <w:lang w:eastAsia="ar-SA"/>
        </w:rPr>
        <w:t xml:space="preserve">ще бъдат разгледани в съответствие с </w:t>
      </w:r>
      <w:proofErr w:type="spellStart"/>
      <w:r w:rsidRPr="00E75A1B">
        <w:rPr>
          <w:rFonts w:ascii="Times New Roman" w:eastAsia="Times New Roman" w:hAnsi="Times New Roman" w:cs="Times New Roman"/>
          <w:sz w:val="22"/>
          <w:lang w:eastAsia="ar-SA"/>
        </w:rPr>
        <w:t>относимото</w:t>
      </w:r>
      <w:proofErr w:type="spellEnd"/>
      <w:r w:rsidRPr="00E75A1B">
        <w:rPr>
          <w:rFonts w:ascii="Times New Roman" w:eastAsia="Times New Roman" w:hAnsi="Times New Roman" w:cs="Times New Roman"/>
          <w:sz w:val="22"/>
          <w:lang w:eastAsia="ar-SA"/>
        </w:rPr>
        <w:t xml:space="preserve"> законодателство в областта на защитата на личните данни.</w:t>
      </w:r>
    </w:p>
    <w:p w14:paraId="1A636578" w14:textId="12207072" w:rsidR="00C646F6" w:rsidRPr="00C93687" w:rsidRDefault="00C646F6" w:rsidP="00C93687">
      <w:pPr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 xml:space="preserve">Може да упражните посочените права и пред </w:t>
      </w:r>
      <w:r w:rsidRPr="00C646F6">
        <w:rPr>
          <w:rFonts w:ascii="Times New Roman" w:eastAsia="Times New Roman" w:hAnsi="Times New Roman" w:cs="Times New Roman"/>
          <w:sz w:val="22"/>
          <w:lang w:eastAsia="ar-SA"/>
        </w:rPr>
        <w:t xml:space="preserve">KONRAD-ADENAUER-STIFTUNG </w:t>
      </w:r>
      <w:proofErr w:type="spellStart"/>
      <w:r w:rsidRPr="00C646F6">
        <w:rPr>
          <w:rFonts w:ascii="Times New Roman" w:eastAsia="Times New Roman" w:hAnsi="Times New Roman" w:cs="Times New Roman"/>
          <w:sz w:val="22"/>
          <w:lang w:eastAsia="ar-SA"/>
        </w:rPr>
        <w:t>e.V</w:t>
      </w:r>
      <w:proofErr w:type="spellEnd"/>
      <w:r w:rsidRPr="00C646F6">
        <w:rPr>
          <w:rFonts w:ascii="Times New Roman" w:eastAsia="Times New Roman" w:hAnsi="Times New Roman" w:cs="Times New Roman"/>
          <w:sz w:val="22"/>
          <w:lang w:eastAsia="ar-SA"/>
        </w:rPr>
        <w:t>.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 на посочените по-горе данни за контакт, както </w:t>
      </w:r>
      <w:r w:rsidR="00C93687">
        <w:rPr>
          <w:rFonts w:ascii="Times New Roman" w:eastAsia="Times New Roman" w:hAnsi="Times New Roman" w:cs="Times New Roman"/>
          <w:sz w:val="22"/>
          <w:lang w:eastAsia="ar-SA"/>
        </w:rPr>
        <w:t>и</w:t>
      </w:r>
      <w:r w:rsidRPr="00231356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2"/>
          <w:lang w:eastAsia="ar-SA"/>
        </w:rPr>
        <w:t>ако смятате, че имате основания, да упражните правото си на жалба до германския надзорен орган</w:t>
      </w:r>
      <w:r w:rsidR="00C93687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proofErr w:type="spellStart"/>
      <w:r w:rsidR="00C93687" w:rsidRPr="00C93687">
        <w:rPr>
          <w:rFonts w:ascii="Times New Roman" w:eastAsia="Times New Roman" w:hAnsi="Times New Roman" w:cs="Times New Roman"/>
          <w:sz w:val="22"/>
          <w:lang w:eastAsia="ar-SA"/>
        </w:rPr>
        <w:t>Der</w:t>
      </w:r>
      <w:proofErr w:type="spellEnd"/>
      <w:r w:rsidR="00C93687" w:rsidRPr="00C93687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proofErr w:type="spellStart"/>
      <w:r w:rsidR="00C93687" w:rsidRPr="00C93687">
        <w:rPr>
          <w:rFonts w:ascii="Times New Roman" w:eastAsia="Times New Roman" w:hAnsi="Times New Roman" w:cs="Times New Roman"/>
          <w:sz w:val="22"/>
          <w:lang w:eastAsia="ar-SA"/>
        </w:rPr>
        <w:t>Bundesbeauftragte</w:t>
      </w:r>
      <w:proofErr w:type="spellEnd"/>
      <w:r w:rsidR="00C93687" w:rsidRPr="00C93687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proofErr w:type="spellStart"/>
      <w:r w:rsidR="00C93687" w:rsidRPr="00C93687">
        <w:rPr>
          <w:rFonts w:ascii="Times New Roman" w:eastAsia="Times New Roman" w:hAnsi="Times New Roman" w:cs="Times New Roman"/>
          <w:sz w:val="22"/>
          <w:lang w:eastAsia="ar-SA"/>
        </w:rPr>
        <w:t>für</w:t>
      </w:r>
      <w:proofErr w:type="spellEnd"/>
      <w:r w:rsidR="00C93687" w:rsidRPr="00C93687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proofErr w:type="spellStart"/>
      <w:r w:rsidR="00C93687" w:rsidRPr="00C93687">
        <w:rPr>
          <w:rFonts w:ascii="Times New Roman" w:eastAsia="Times New Roman" w:hAnsi="Times New Roman" w:cs="Times New Roman"/>
          <w:sz w:val="22"/>
          <w:lang w:eastAsia="ar-SA"/>
        </w:rPr>
        <w:t>den</w:t>
      </w:r>
      <w:proofErr w:type="spellEnd"/>
      <w:r w:rsidR="00C93687" w:rsidRPr="00C93687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proofErr w:type="spellStart"/>
      <w:r w:rsidR="00C93687" w:rsidRPr="00C93687">
        <w:rPr>
          <w:rFonts w:ascii="Times New Roman" w:eastAsia="Times New Roman" w:hAnsi="Times New Roman" w:cs="Times New Roman"/>
          <w:sz w:val="22"/>
          <w:lang w:eastAsia="ar-SA"/>
        </w:rPr>
        <w:t>Datenschutz</w:t>
      </w:r>
      <w:proofErr w:type="spellEnd"/>
      <w:r w:rsidR="00C93687" w:rsidRPr="00C93687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proofErr w:type="spellStart"/>
      <w:r w:rsidR="00C93687" w:rsidRPr="00C93687">
        <w:rPr>
          <w:rFonts w:ascii="Times New Roman" w:eastAsia="Times New Roman" w:hAnsi="Times New Roman" w:cs="Times New Roman"/>
          <w:sz w:val="22"/>
          <w:lang w:eastAsia="ar-SA"/>
        </w:rPr>
        <w:t>und</w:t>
      </w:r>
      <w:proofErr w:type="spellEnd"/>
      <w:r w:rsidR="00C93687" w:rsidRPr="00C93687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proofErr w:type="spellStart"/>
      <w:r w:rsidR="00C93687" w:rsidRPr="00C93687">
        <w:rPr>
          <w:rFonts w:ascii="Times New Roman" w:eastAsia="Times New Roman" w:hAnsi="Times New Roman" w:cs="Times New Roman"/>
          <w:sz w:val="22"/>
          <w:lang w:eastAsia="ar-SA"/>
        </w:rPr>
        <w:t>die</w:t>
      </w:r>
      <w:proofErr w:type="spellEnd"/>
      <w:r w:rsidR="00C93687" w:rsidRPr="00C93687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proofErr w:type="spellStart"/>
      <w:r w:rsidR="00C93687" w:rsidRPr="00C93687">
        <w:rPr>
          <w:rFonts w:ascii="Times New Roman" w:eastAsia="Times New Roman" w:hAnsi="Times New Roman" w:cs="Times New Roman"/>
          <w:sz w:val="22"/>
          <w:lang w:eastAsia="ar-SA"/>
        </w:rPr>
        <w:t>Informationsfreiheit</w:t>
      </w:r>
      <w:proofErr w:type="spellEnd"/>
      <w:r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hyperlink r:id="rId8" w:history="1">
        <w:r w:rsidR="00C93687" w:rsidRPr="00781E84">
          <w:rPr>
            <w:rStyle w:val="Hyperlink"/>
            <w:rFonts w:ascii="Times New Roman" w:eastAsia="Times New Roman" w:hAnsi="Times New Roman" w:cs="Times New Roman"/>
            <w:sz w:val="22"/>
            <w:lang w:eastAsia="ar-SA"/>
          </w:rPr>
          <w:t>www.bfdi.bund.de</w:t>
        </w:r>
      </w:hyperlink>
      <w:r w:rsidR="00C93687" w:rsidRPr="00231356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</w:p>
    <w:p w14:paraId="5C6D2F60" w14:textId="103BE2B0" w:rsidR="00731B01" w:rsidRDefault="00731B01" w:rsidP="00731B01">
      <w:pPr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 xml:space="preserve">Когато обработваме данните Ви съвместно с други администратори на лични данни (съвместни администратори), </w:t>
      </w:r>
      <w:r w:rsidR="00F21CF3">
        <w:rPr>
          <w:rFonts w:ascii="Times New Roman" w:eastAsia="Times New Roman" w:hAnsi="Times New Roman" w:cs="Times New Roman"/>
          <w:sz w:val="22"/>
          <w:lang w:eastAsia="ar-SA"/>
        </w:rPr>
        <w:t>ще Ви уведомяваме за това надлежно и в тези случаи, в допълнение към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 гореизложеното </w:t>
      </w:r>
      <w:r w:rsidRPr="00731B01">
        <w:rPr>
          <w:rFonts w:ascii="Times New Roman" w:eastAsia="Times New Roman" w:hAnsi="Times New Roman" w:cs="Times New Roman"/>
          <w:sz w:val="22"/>
          <w:lang w:eastAsia="ar-SA"/>
        </w:rPr>
        <w:t>може да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 w:rsidRPr="00731B01">
        <w:rPr>
          <w:rFonts w:ascii="Times New Roman" w:eastAsia="Times New Roman" w:hAnsi="Times New Roman" w:cs="Times New Roman"/>
          <w:sz w:val="22"/>
          <w:lang w:eastAsia="ar-SA"/>
        </w:rPr>
        <w:t>упражн</w:t>
      </w:r>
      <w:r>
        <w:rPr>
          <w:rFonts w:ascii="Times New Roman" w:eastAsia="Times New Roman" w:hAnsi="Times New Roman" w:cs="Times New Roman"/>
          <w:sz w:val="22"/>
          <w:lang w:eastAsia="ar-SA"/>
        </w:rPr>
        <w:t>ите</w:t>
      </w:r>
      <w:r w:rsidRPr="00731B01">
        <w:rPr>
          <w:rFonts w:ascii="Times New Roman" w:eastAsia="Times New Roman" w:hAnsi="Times New Roman" w:cs="Times New Roman"/>
          <w:sz w:val="22"/>
          <w:lang w:eastAsia="ar-SA"/>
        </w:rPr>
        <w:t xml:space="preserve"> своите права</w:t>
      </w:r>
      <w:r>
        <w:rPr>
          <w:rFonts w:ascii="Times New Roman" w:eastAsia="Times New Roman" w:hAnsi="Times New Roman" w:cs="Times New Roman"/>
          <w:sz w:val="22"/>
          <w:lang w:eastAsia="ar-SA"/>
        </w:rPr>
        <w:t>, свързани с обработването на личните Ви данни, и п</w:t>
      </w:r>
      <w:r w:rsidRPr="00731B01">
        <w:rPr>
          <w:rFonts w:ascii="Times New Roman" w:eastAsia="Times New Roman" w:hAnsi="Times New Roman" w:cs="Times New Roman"/>
          <w:sz w:val="22"/>
          <w:lang w:eastAsia="ar-SA"/>
        </w:rPr>
        <w:t>о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 о</w:t>
      </w:r>
      <w:r w:rsidRPr="00731B01">
        <w:rPr>
          <w:rFonts w:ascii="Times New Roman" w:eastAsia="Times New Roman" w:hAnsi="Times New Roman" w:cs="Times New Roman"/>
          <w:sz w:val="22"/>
          <w:lang w:eastAsia="ar-SA"/>
        </w:rPr>
        <w:t xml:space="preserve">тношение на всеки и срещу всеки от 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съвместните </w:t>
      </w:r>
      <w:r w:rsidRPr="00731B01">
        <w:rPr>
          <w:rFonts w:ascii="Times New Roman" w:eastAsia="Times New Roman" w:hAnsi="Times New Roman" w:cs="Times New Roman"/>
          <w:sz w:val="22"/>
          <w:lang w:eastAsia="ar-SA"/>
        </w:rPr>
        <w:t>администратори.</w:t>
      </w:r>
    </w:p>
    <w:p w14:paraId="5387E034" w14:textId="2C5801C4" w:rsidR="008A353A" w:rsidRDefault="008A353A"/>
    <w:p w14:paraId="47487CA4" w14:textId="42E28182" w:rsidR="001C4D6D" w:rsidRDefault="001C4D6D"/>
    <w:p w14:paraId="40D38D14" w14:textId="77777777" w:rsidR="001C4D6D" w:rsidRPr="00B77E2A" w:rsidRDefault="001C4D6D" w:rsidP="001C4D6D">
      <w:pPr>
        <w:pBdr>
          <w:bottom w:val="single" w:sz="4" w:space="4" w:color="000000"/>
        </w:pBdr>
        <w:suppressAutoHyphens/>
        <w:spacing w:before="288"/>
        <w:ind w:left="720" w:right="936"/>
        <w:jc w:val="center"/>
        <w:rPr>
          <w:rFonts w:ascii="Times New Roman" w:eastAsia="Times New Roman" w:hAnsi="Times New Roman" w:cs="Times New Roman"/>
          <w:b/>
          <w:bCs/>
          <w:i/>
          <w:iCs/>
          <w:color w:val="4F81BD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b/>
          <w:bCs/>
          <w:i/>
          <w:iCs/>
          <w:color w:val="C00000"/>
          <w:sz w:val="22"/>
          <w:lang w:eastAsia="ar-SA"/>
        </w:rPr>
        <w:t xml:space="preserve">УВЕДОМЛЕНИЕ ЗА ЗАЩИТА НА ЛИЧНИ ДАННИ, ПРЕДОСТАВЯНИ </w:t>
      </w:r>
      <w:r>
        <w:rPr>
          <w:rFonts w:ascii="Times New Roman" w:eastAsia="Times New Roman" w:hAnsi="Times New Roman" w:cs="Times New Roman"/>
          <w:b/>
          <w:bCs/>
          <w:i/>
          <w:iCs/>
          <w:color w:val="C00000"/>
          <w:sz w:val="22"/>
          <w:lang w:eastAsia="ar-SA"/>
        </w:rPr>
        <w:t>ЛЕКТОРИ И ПАНЕЛИСТИ</w:t>
      </w:r>
    </w:p>
    <w:p w14:paraId="0ED80898" w14:textId="77777777" w:rsidR="001C4D6D" w:rsidRPr="00995358" w:rsidRDefault="001C4D6D" w:rsidP="001C4D6D">
      <w:pPr>
        <w:tabs>
          <w:tab w:val="center" w:pos="5513"/>
          <w:tab w:val="left" w:pos="8160"/>
        </w:tabs>
        <w:suppressAutoHyphens/>
        <w:spacing w:before="288"/>
        <w:ind w:left="720" w:right="46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Този документ - Уведомление за защита на личните данни, има за цел да осигури добросъвестното и прозрачно обработване на Вашите лични данни, в качеството Ви на 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лектор или </w:t>
      </w:r>
      <w:proofErr w:type="spellStart"/>
      <w:r>
        <w:rPr>
          <w:rFonts w:ascii="Times New Roman" w:eastAsia="Times New Roman" w:hAnsi="Times New Roman" w:cs="Times New Roman"/>
          <w:sz w:val="22"/>
          <w:lang w:eastAsia="ar-SA"/>
        </w:rPr>
        <w:t>панелист</w:t>
      </w:r>
      <w:proofErr w:type="spellEnd"/>
      <w:r>
        <w:rPr>
          <w:rFonts w:ascii="Times New Roman" w:eastAsia="Times New Roman" w:hAnsi="Times New Roman" w:cs="Times New Roman"/>
          <w:sz w:val="22"/>
          <w:lang w:eastAsia="ar-SA"/>
        </w:rPr>
        <w:t xml:space="preserve"> на събития, провеждани от нашата Организация за </w:t>
      </w:r>
      <w:proofErr w:type="spellStart"/>
      <w:r>
        <w:rPr>
          <w:rFonts w:ascii="Times New Roman" w:eastAsia="Times New Roman" w:hAnsi="Times New Roman" w:cs="Times New Roman"/>
          <w:sz w:val="22"/>
          <w:lang w:eastAsia="ar-SA"/>
        </w:rPr>
        <w:t>промотиране</w:t>
      </w:r>
      <w:proofErr w:type="spellEnd"/>
      <w:r>
        <w:rPr>
          <w:rFonts w:ascii="Times New Roman" w:eastAsia="Times New Roman" w:hAnsi="Times New Roman" w:cs="Times New Roman"/>
          <w:sz w:val="22"/>
          <w:lang w:eastAsia="ar-SA"/>
        </w:rPr>
        <w:t xml:space="preserve"> и изпълнение на нейните цели, 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като Ви информира за следното:</w:t>
      </w:r>
    </w:p>
    <w:p w14:paraId="10CE57E8" w14:textId="77777777" w:rsidR="001C4D6D" w:rsidRPr="00995358" w:rsidRDefault="001C4D6D" w:rsidP="001C4D6D">
      <w:pPr>
        <w:numPr>
          <w:ilvl w:val="0"/>
          <w:numId w:val="2"/>
        </w:numPr>
        <w:suppressAutoHyphens/>
        <w:spacing w:before="288"/>
        <w:ind w:left="72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95358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Информация за </w:t>
      </w:r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Организацията</w:t>
      </w:r>
      <w:r w:rsidRPr="00995358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- Администратор на лични данни - </w:t>
      </w:r>
      <w:r w:rsidRPr="00744C4E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val="en-AU" w:eastAsia="ar-SA"/>
        </w:rPr>
        <w:t>KONRAD</w:t>
      </w:r>
      <w:r w:rsidRPr="00995358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-</w:t>
      </w:r>
      <w:r w:rsidRPr="00744C4E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val="en-AU" w:eastAsia="ar-SA"/>
        </w:rPr>
        <w:t>ADENAUER</w:t>
      </w:r>
      <w:r w:rsidRPr="00995358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-</w:t>
      </w:r>
      <w:r w:rsidRPr="00744C4E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val="en-AU" w:eastAsia="ar-SA"/>
        </w:rPr>
        <w:t>STIFTUNG</w:t>
      </w:r>
      <w:r w:rsidRPr="00995358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</w:t>
      </w:r>
      <w:r w:rsidRPr="00744C4E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val="en-AU" w:eastAsia="ar-SA"/>
        </w:rPr>
        <w:t>e</w:t>
      </w:r>
      <w:r w:rsidRPr="00995358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.</w:t>
      </w:r>
      <w:r w:rsidRPr="00744C4E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val="en-AU" w:eastAsia="ar-SA"/>
        </w:rPr>
        <w:t>V</w:t>
      </w:r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.</w:t>
      </w:r>
      <w:r w:rsidRPr="00995358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чрез </w:t>
      </w:r>
      <w:r w:rsidRPr="00995358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ФОНДАЦИЯ КОНРАД - АДЕНАУЕР – КЛОН БЪЛГАРИЯ</w:t>
      </w:r>
    </w:p>
    <w:p w14:paraId="570F2AF5" w14:textId="77777777" w:rsidR="001C4D6D" w:rsidRPr="00995358" w:rsidRDefault="001C4D6D" w:rsidP="001C4D6D">
      <w:pPr>
        <w:suppressAutoHyphens/>
        <w:spacing w:before="288"/>
        <w:ind w:left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768" w:type="dxa"/>
        <w:tblLayout w:type="fixed"/>
        <w:tblLook w:val="0000" w:firstRow="0" w:lastRow="0" w:firstColumn="0" w:lastColumn="0" w:noHBand="0" w:noVBand="0"/>
      </w:tblPr>
      <w:tblGrid>
        <w:gridCol w:w="2520"/>
        <w:gridCol w:w="7680"/>
      </w:tblGrid>
      <w:tr w:rsidR="001C4D6D" w:rsidRPr="00E75A1B" w14:paraId="0A5E6945" w14:textId="77777777" w:rsidTr="001B07E2">
        <w:trPr>
          <w:trHeight w:val="90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FE45F" w14:textId="77777777" w:rsidR="001C4D6D" w:rsidRPr="00E75A1B" w:rsidRDefault="001C4D6D" w:rsidP="001B07E2">
            <w:pPr>
              <w:tabs>
                <w:tab w:val="left" w:pos="3119"/>
              </w:tabs>
              <w:suppressAutoHyphens/>
              <w:spacing w:before="288"/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</w:pPr>
            <w:r w:rsidRPr="00E75A1B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lastRenderedPageBreak/>
              <w:t>Седалище и адрес/ ЕИК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91BE1" w14:textId="77777777" w:rsidR="001C4D6D" w:rsidRPr="00F20D13" w:rsidRDefault="001C4D6D" w:rsidP="001B07E2">
            <w:pPr>
              <w:tabs>
                <w:tab w:val="left" w:pos="3119"/>
              </w:tabs>
              <w:suppressAutoHyphens/>
              <w:spacing w:before="288"/>
              <w:ind w:left="720" w:right="72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F20D13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 xml:space="preserve">KONRAD-ADENAUER-STIFTUNG </w:t>
            </w:r>
            <w:proofErr w:type="spellStart"/>
            <w:r w:rsidRPr="00F20D13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e.V</w:t>
            </w:r>
            <w:proofErr w:type="spellEnd"/>
            <w:r w:rsidRPr="00F20D13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вписано в регистъра на </w:t>
            </w:r>
            <w:proofErr w:type="spellStart"/>
            <w:r w:rsidRPr="00EE2F2D">
              <w:rPr>
                <w:rFonts w:ascii="Times New Roman" w:eastAsia="Times New Roman" w:hAnsi="Times New Roman" w:cs="Times New Roman"/>
                <w:sz w:val="22"/>
                <w:lang w:eastAsia="ar-SA"/>
              </w:rPr>
              <w:t>Amtsgericht</w:t>
            </w:r>
            <w:proofErr w:type="spellEnd"/>
            <w:r w:rsidRPr="00EE2F2D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proofErr w:type="spellStart"/>
            <w:r w:rsidRPr="00EE2F2D">
              <w:rPr>
                <w:rFonts w:ascii="Times New Roman" w:eastAsia="Times New Roman" w:hAnsi="Times New Roman" w:cs="Times New Roman"/>
                <w:sz w:val="22"/>
                <w:lang w:eastAsia="ar-SA"/>
              </w:rPr>
              <w:t>Bonn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, Федерална република Германия, под номер </w:t>
            </w:r>
            <w:r w:rsidRPr="00EE2F2D">
              <w:rPr>
                <w:rFonts w:ascii="Times New Roman" w:eastAsia="Times New Roman" w:hAnsi="Times New Roman" w:cs="Times New Roman"/>
                <w:sz w:val="22"/>
                <w:lang w:eastAsia="ar-SA"/>
              </w:rPr>
              <w:t>VR2539</w:t>
            </w:r>
            <w:r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, </w:t>
            </w:r>
            <w:r w:rsidRPr="00356F2B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адрес </w:t>
            </w:r>
            <w:proofErr w:type="spellStart"/>
            <w:r w:rsidRPr="00356F2B">
              <w:rPr>
                <w:rFonts w:ascii="Times New Roman" w:eastAsia="Times New Roman" w:hAnsi="Times New Roman" w:cs="Times New Roman"/>
                <w:sz w:val="22"/>
                <w:lang w:eastAsia="ar-SA"/>
              </w:rPr>
              <w:t>Klingelhöferstraße</w:t>
            </w:r>
            <w:proofErr w:type="spellEnd"/>
            <w:r w:rsidRPr="00356F2B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23, 10785 </w:t>
            </w:r>
            <w:proofErr w:type="spellStart"/>
            <w:r w:rsidRPr="00356F2B">
              <w:rPr>
                <w:rFonts w:ascii="Times New Roman" w:eastAsia="Times New Roman" w:hAnsi="Times New Roman" w:cs="Times New Roman"/>
                <w:sz w:val="22"/>
                <w:lang w:eastAsia="ar-SA"/>
              </w:rPr>
              <w:t>Berlin</w:t>
            </w:r>
            <w:proofErr w:type="spellEnd"/>
          </w:p>
          <w:p w14:paraId="074F5AE3" w14:textId="77777777" w:rsidR="001C4D6D" w:rsidRPr="00E75A1B" w:rsidRDefault="001C4D6D" w:rsidP="001B07E2">
            <w:pPr>
              <w:tabs>
                <w:tab w:val="left" w:pos="3119"/>
              </w:tabs>
              <w:suppressAutoHyphens/>
              <w:spacing w:before="288"/>
              <w:ind w:left="720" w:right="72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Фондация Конрад-Аденауер – клон България</w:t>
            </w:r>
            <w:r w:rsidRPr="00E75A1B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, ЕИК </w:t>
            </w:r>
            <w:r w:rsidRPr="000E420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205328795</w:t>
            </w:r>
            <w:r w:rsidRPr="00E75A1B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, със седалище и адрес на управление: </w:t>
            </w:r>
            <w:r w:rsidRPr="00E75A1B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град София </w:t>
            </w:r>
            <w:r w:rsidRPr="000E420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1504,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район „Оборище“</w:t>
            </w:r>
            <w:r w:rsidRPr="000E420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бул. „Янко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Сакъзов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“ </w:t>
            </w:r>
            <w:r w:rsidRPr="000E420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19,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ет.</w:t>
            </w:r>
            <w:r w:rsidRPr="000E420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 xml:space="preserve"> 4, </w:t>
            </w:r>
            <w:r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ап</w:t>
            </w:r>
            <w:r w:rsidRPr="000E420E">
              <w:rPr>
                <w:rFonts w:ascii="Times New Roman" w:eastAsia="Times New Roman" w:hAnsi="Times New Roman" w:cs="Times New Roman"/>
                <w:bCs/>
                <w:sz w:val="22"/>
                <w:lang w:eastAsia="ar-SA"/>
              </w:rPr>
              <w:t>. 11</w:t>
            </w:r>
          </w:p>
        </w:tc>
      </w:tr>
      <w:tr w:rsidR="001C4D6D" w:rsidRPr="00E75A1B" w14:paraId="4CBDC37B" w14:textId="77777777" w:rsidTr="001B07E2">
        <w:trPr>
          <w:trHeight w:val="9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93562" w14:textId="77777777" w:rsidR="001C4D6D" w:rsidRPr="00995358" w:rsidRDefault="001C4D6D" w:rsidP="001B07E2">
            <w:pPr>
              <w:tabs>
                <w:tab w:val="left" w:pos="3119"/>
              </w:tabs>
              <w:suppressAutoHyphens/>
              <w:spacing w:before="288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E75A1B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 xml:space="preserve">Контакт с </w:t>
            </w:r>
            <w:r w:rsidRPr="000E420E">
              <w:rPr>
                <w:rFonts w:ascii="Times New Roman" w:eastAsia="Times New Roman" w:hAnsi="Times New Roman" w:cs="Times New Roman"/>
                <w:b/>
                <w:bCs/>
                <w:sz w:val="22"/>
                <w:lang w:eastAsia="ar-SA"/>
              </w:rPr>
              <w:t>Фондация Конрад-Аденауер – клон България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1EF15" w14:textId="77777777" w:rsidR="001C4D6D" w:rsidRPr="00995358" w:rsidRDefault="001C4D6D" w:rsidP="001B07E2">
            <w:pPr>
              <w:tabs>
                <w:tab w:val="left" w:pos="3119"/>
              </w:tabs>
              <w:suppressAutoHyphens/>
              <w:spacing w:before="288"/>
              <w:ind w:left="720"/>
              <w:rPr>
                <w:rFonts w:ascii="Times New Roman" w:eastAsia="Times New Roman" w:hAnsi="Times New Roman" w:cs="Times New Roman"/>
                <w:sz w:val="22"/>
                <w:lang w:val="pt-BR" w:eastAsia="ar-SA"/>
              </w:rPr>
            </w:pPr>
            <w:r w:rsidRPr="00995358">
              <w:rPr>
                <w:rFonts w:ascii="Times New Roman" w:eastAsia="Times New Roman" w:hAnsi="Times New Roman" w:cs="Times New Roman"/>
                <w:sz w:val="22"/>
                <w:lang w:val="pt-BR" w:eastAsia="ar-SA"/>
              </w:rPr>
              <w:t>E</w:t>
            </w:r>
            <w:r w:rsidRPr="00E75A1B">
              <w:rPr>
                <w:rFonts w:ascii="Times New Roman" w:eastAsia="Times New Roman" w:hAnsi="Times New Roman" w:cs="Times New Roman"/>
                <w:sz w:val="22"/>
                <w:lang w:eastAsia="ar-SA"/>
              </w:rPr>
              <w:t>-</w:t>
            </w:r>
            <w:r w:rsidRPr="00995358">
              <w:rPr>
                <w:rFonts w:ascii="Times New Roman" w:eastAsia="Times New Roman" w:hAnsi="Times New Roman" w:cs="Times New Roman"/>
                <w:sz w:val="22"/>
                <w:lang w:val="pt-BR" w:eastAsia="ar-SA"/>
              </w:rPr>
              <w:t>mail</w:t>
            </w:r>
            <w:r w:rsidRPr="00E75A1B"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: </w:t>
            </w:r>
            <w:hyperlink r:id="rId9" w:history="1">
              <w:r w:rsidRPr="00995358">
                <w:rPr>
                  <w:rStyle w:val="Hyperlink"/>
                  <w:rFonts w:ascii="Times New Roman" w:eastAsia="Times New Roman" w:hAnsi="Times New Roman" w:cs="Times New Roman"/>
                  <w:sz w:val="22"/>
                  <w:lang w:val="pt-BR" w:eastAsia="ar-SA"/>
                </w:rPr>
                <w:t>info.sofia@kas.de</w:t>
              </w:r>
            </w:hyperlink>
          </w:p>
        </w:tc>
      </w:tr>
      <w:tr w:rsidR="001C4D6D" w:rsidRPr="00E75A1B" w14:paraId="27996F64" w14:textId="77777777" w:rsidTr="001B07E2">
        <w:trPr>
          <w:trHeight w:val="95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13122" w14:textId="77777777" w:rsidR="001C4D6D" w:rsidRPr="00E75A1B" w:rsidRDefault="001C4D6D" w:rsidP="001B07E2">
            <w:pPr>
              <w:tabs>
                <w:tab w:val="left" w:pos="3119"/>
              </w:tabs>
              <w:suppressAutoHyphens/>
              <w:spacing w:before="288"/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 xml:space="preserve">Контакт с </w:t>
            </w:r>
            <w:r w:rsidRPr="00F20D13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 xml:space="preserve">KONRAD-ADENAUER-STIFTUNG </w:t>
            </w:r>
            <w:proofErr w:type="spellStart"/>
            <w:r w:rsidRPr="00F20D13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e.V</w:t>
            </w:r>
            <w:proofErr w:type="spellEnd"/>
            <w:r w:rsidRPr="00F20D13">
              <w:rPr>
                <w:rFonts w:ascii="Times New Roman" w:eastAsia="Times New Roman" w:hAnsi="Times New Roman" w:cs="Times New Roman"/>
                <w:b/>
                <w:sz w:val="22"/>
                <w:lang w:eastAsia="ar-SA"/>
              </w:rPr>
              <w:t>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6AAF5" w14:textId="77777777" w:rsidR="001C4D6D" w:rsidRPr="00F20D13" w:rsidRDefault="001C4D6D" w:rsidP="001B07E2">
            <w:pPr>
              <w:tabs>
                <w:tab w:val="left" w:pos="3119"/>
              </w:tabs>
              <w:suppressAutoHyphens/>
              <w:spacing w:before="288"/>
              <w:ind w:left="720"/>
              <w:rPr>
                <w:rFonts w:ascii="Times New Roman" w:eastAsia="Times New Roman" w:hAnsi="Times New Roman" w:cs="Times New Roman"/>
                <w:sz w:val="22"/>
                <w:lang w:eastAsia="ar-SA"/>
              </w:rPr>
            </w:pPr>
            <w:r w:rsidRPr="00995358">
              <w:rPr>
                <w:rFonts w:ascii="Times New Roman" w:eastAsia="Times New Roman" w:hAnsi="Times New Roman" w:cs="Times New Roman"/>
                <w:sz w:val="22"/>
                <w:lang w:val="pt-BR" w:eastAsia="ar-SA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  <w:hyperlink r:id="rId10" w:history="1">
              <w:r w:rsidRPr="006C4600">
                <w:rPr>
                  <w:rStyle w:val="Hyperlink"/>
                  <w:rFonts w:ascii="Times New Roman" w:eastAsia="Times New Roman" w:hAnsi="Times New Roman" w:cs="Times New Roman"/>
                  <w:sz w:val="22"/>
                  <w:lang w:eastAsia="ar-SA"/>
                </w:rPr>
                <w:t>zentrale-berlin@kas.de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lang w:eastAsia="ar-SA"/>
              </w:rPr>
              <w:t xml:space="preserve"> </w:t>
            </w:r>
          </w:p>
        </w:tc>
      </w:tr>
    </w:tbl>
    <w:p w14:paraId="445328DE" w14:textId="77777777" w:rsidR="001C4D6D" w:rsidRPr="001A4761" w:rsidRDefault="001C4D6D" w:rsidP="001C4D6D">
      <w:pPr>
        <w:suppressAutoHyphens/>
        <w:spacing w:before="288"/>
        <w:ind w:left="851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>В някои случаи Организацията ще обработва личните Ви данни съвместно с други администратори на лични данни-партньорски организации. Партньорски организации са трети лица, които сътрудничат на Организацията и чрез които тя реализира целите и задачите си при необходимост, като например им възлага цялостна организация на събития и/или номинирането на лектори за събития, изготвянето на програма, банери и покани за такива, изпращане на покани, осигуряване на материали за събития, организиране на пътуванията до и от мястото на събитието, осигуряване или наемане на помещения за събития, предоставяне на свои офиси и др. под. В такива случаи ние ще Ви уведомяваме за това във всеки конкретен случай и ще Ви предоставяме необходимата информация във връзка с такова съвместно обработване на личните Ви данни.</w:t>
      </w:r>
    </w:p>
    <w:p w14:paraId="4553A8CF" w14:textId="77777777" w:rsidR="001C4D6D" w:rsidRPr="00B77E2A" w:rsidRDefault="001C4D6D" w:rsidP="001C4D6D">
      <w:pPr>
        <w:numPr>
          <w:ilvl w:val="0"/>
          <w:numId w:val="2"/>
        </w:numPr>
        <w:suppressAutoHyphens/>
        <w:spacing w:before="288"/>
        <w:ind w:left="720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категории и видове лични данни, които ще обработваме за Вас като </w:t>
      </w:r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лектори и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панелисти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на събития</w:t>
      </w:r>
      <w:r w:rsidRPr="00B77E2A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на </w:t>
      </w:r>
      <w:r w:rsidRPr="00EE2F2D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Фондация Конрад-Аденауер – клон България</w:t>
      </w:r>
    </w:p>
    <w:p w14:paraId="357FF713" w14:textId="77777777" w:rsidR="001C4D6D" w:rsidRDefault="001C4D6D" w:rsidP="001C4D6D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За да 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бъдете лектор или </w:t>
      </w:r>
      <w:proofErr w:type="spellStart"/>
      <w:r>
        <w:rPr>
          <w:rFonts w:ascii="Times New Roman" w:eastAsia="Times New Roman" w:hAnsi="Times New Roman" w:cs="Times New Roman"/>
          <w:sz w:val="22"/>
          <w:lang w:eastAsia="ar-SA"/>
        </w:rPr>
        <w:t>панелист</w:t>
      </w:r>
      <w:proofErr w:type="spellEnd"/>
      <w:r>
        <w:rPr>
          <w:rFonts w:ascii="Times New Roman" w:eastAsia="Times New Roman" w:hAnsi="Times New Roman" w:cs="Times New Roman"/>
          <w:sz w:val="22"/>
          <w:lang w:eastAsia="ar-SA"/>
        </w:rPr>
        <w:t xml:space="preserve"> на наши събития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ние </w:t>
      </w:r>
      <w:r>
        <w:rPr>
          <w:rFonts w:ascii="Times New Roman" w:eastAsia="Times New Roman" w:hAnsi="Times New Roman" w:cs="Times New Roman"/>
          <w:sz w:val="22"/>
          <w:lang w:eastAsia="ar-SA"/>
        </w:rPr>
        <w:t>може да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съберем, съхраним и използваме</w:t>
      </w:r>
      <w:r w:rsidRPr="00CD5E35">
        <w:rPr>
          <w:rFonts w:ascii="Times New Roman" w:eastAsia="Times New Roman" w:hAnsi="Times New Roman" w:cs="Times New Roman"/>
          <w:sz w:val="22"/>
          <w:lang w:eastAsia="ar-SA"/>
        </w:rPr>
        <w:t>, според необходимото,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следната информация за Вас, представляваща лични данни:</w:t>
      </w:r>
    </w:p>
    <w:p w14:paraId="093660A2" w14:textId="77777777" w:rsidR="001C4D6D" w:rsidRPr="00B77E2A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>-</w:t>
      </w:r>
      <w:r w:rsidRPr="00995358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данни за контакт – име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на, 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адрес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 за кореспонденция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, имейл адрес, телефонен 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и/или факс 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номер</w:t>
      </w:r>
      <w:r>
        <w:rPr>
          <w:rFonts w:ascii="Times New Roman" w:eastAsia="Times New Roman" w:hAnsi="Times New Roman" w:cs="Times New Roman"/>
          <w:sz w:val="22"/>
          <w:lang w:eastAsia="ar-SA"/>
        </w:rPr>
        <w:t>;</w:t>
      </w:r>
    </w:p>
    <w:p w14:paraId="0625DA55" w14:textId="77777777" w:rsidR="001C4D6D" w:rsidRPr="00B77E2A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>-</w:t>
      </w:r>
      <w:r w:rsidRPr="00995358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данни, свързани с </w:t>
      </w:r>
      <w:r>
        <w:rPr>
          <w:rFonts w:ascii="Times New Roman" w:eastAsia="Times New Roman" w:hAnsi="Times New Roman" w:cs="Times New Roman"/>
          <w:sz w:val="22"/>
          <w:lang w:eastAsia="ar-SA"/>
        </w:rPr>
        <w:t>Ваш документ за самоличност, например ако трябва да посетите сграда, в която такива данни се изискват като условие за достъп и ние Ви съдействаме затова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;</w:t>
      </w:r>
    </w:p>
    <w:p w14:paraId="75359A2F" w14:textId="77777777" w:rsidR="001C4D6D" w:rsidRPr="00B77E2A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с цел </w:t>
      </w:r>
      <w:r w:rsidRPr="008C38A4">
        <w:rPr>
          <w:rFonts w:ascii="Times New Roman" w:eastAsia="Times New Roman" w:hAnsi="Times New Roman" w:cs="Times New Roman"/>
          <w:sz w:val="22"/>
          <w:lang w:eastAsia="ar-SA"/>
        </w:rPr>
        <w:t>отразяване на събит</w:t>
      </w:r>
      <w:r>
        <w:rPr>
          <w:rFonts w:ascii="Times New Roman" w:eastAsia="Times New Roman" w:hAnsi="Times New Roman" w:cs="Times New Roman"/>
          <w:sz w:val="22"/>
          <w:lang w:eastAsia="ar-SA"/>
        </w:rPr>
        <w:t>ието</w:t>
      </w:r>
      <w:r w:rsidRPr="008C38A4">
        <w:rPr>
          <w:rFonts w:ascii="Times New Roman" w:eastAsia="Times New Roman" w:hAnsi="Times New Roman" w:cs="Times New Roman"/>
          <w:sz w:val="22"/>
          <w:lang w:eastAsia="ar-SA"/>
        </w:rPr>
        <w:t xml:space="preserve"> и/или популяризиране на дейността и целите на </w:t>
      </w:r>
      <w:r>
        <w:rPr>
          <w:rFonts w:ascii="Times New Roman" w:eastAsia="Times New Roman" w:hAnsi="Times New Roman" w:cs="Times New Roman"/>
          <w:sz w:val="22"/>
          <w:lang w:eastAsia="ar-SA"/>
        </w:rPr>
        <w:t>О</w:t>
      </w:r>
      <w:r w:rsidRPr="008C38A4">
        <w:rPr>
          <w:rFonts w:ascii="Times New Roman" w:eastAsia="Times New Roman" w:hAnsi="Times New Roman" w:cs="Times New Roman"/>
          <w:sz w:val="22"/>
          <w:lang w:eastAsia="ar-SA"/>
        </w:rPr>
        <w:t>рганизацията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 или за целите на свободата на изразяване и правото на информация -</w:t>
      </w:r>
      <w:r w:rsidRPr="008C38A4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 w:rsidRPr="005A1FF5">
        <w:rPr>
          <w:rFonts w:ascii="Times New Roman" w:eastAsia="Times New Roman" w:hAnsi="Times New Roman" w:cs="Times New Roman"/>
          <w:sz w:val="22"/>
          <w:lang w:eastAsia="ar-SA"/>
        </w:rPr>
        <w:t xml:space="preserve">Ваши снимки или друга визуална и/или аудио информация, например видео/аудио записи по време на семинари, конференции и други събития на Организацията, в които участвате; видео/аудио трансмисии или излъчване/публикуване, например </w:t>
      </w:r>
      <w:proofErr w:type="spellStart"/>
      <w:r w:rsidRPr="005A1FF5">
        <w:rPr>
          <w:rFonts w:ascii="Times New Roman" w:eastAsia="Times New Roman" w:hAnsi="Times New Roman" w:cs="Times New Roman"/>
          <w:sz w:val="22"/>
          <w:lang w:eastAsia="ar-SA"/>
        </w:rPr>
        <w:t>лайвстрийминг</w:t>
      </w:r>
      <w:proofErr w:type="spellEnd"/>
      <w:r w:rsidRPr="005A1FF5">
        <w:rPr>
          <w:rFonts w:ascii="Times New Roman" w:eastAsia="Times New Roman" w:hAnsi="Times New Roman" w:cs="Times New Roman"/>
          <w:sz w:val="22"/>
          <w:lang w:eastAsia="ar-SA"/>
        </w:rPr>
        <w:t xml:space="preserve"> по време на събития или др. под.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; Ваши </w:t>
      </w:r>
      <w:r w:rsidRPr="005A1FF5">
        <w:rPr>
          <w:rFonts w:ascii="Times New Roman" w:eastAsia="Times New Roman" w:hAnsi="Times New Roman" w:cs="Times New Roman"/>
          <w:sz w:val="22"/>
          <w:lang w:eastAsia="ar-SA"/>
        </w:rPr>
        <w:t xml:space="preserve">участия в радио или телевизионни програми, филми или телевизионни продукции, свързани със задачите на Организацията; публикуване 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на изброените </w:t>
      </w:r>
      <w:r w:rsidRPr="005A1FF5">
        <w:rPr>
          <w:rFonts w:ascii="Times New Roman" w:eastAsia="Times New Roman" w:hAnsi="Times New Roman" w:cs="Times New Roman"/>
          <w:sz w:val="22"/>
          <w:lang w:eastAsia="ar-SA"/>
        </w:rPr>
        <w:t>в интернет и др.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;</w:t>
      </w:r>
    </w:p>
    <w:p w14:paraId="2468FCD4" w14:textId="77777777" w:rsidR="001C4D6D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>-</w:t>
      </w:r>
      <w:r w:rsidRPr="00995358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2"/>
          <w:lang w:val="en-US" w:eastAsia="ar-SA"/>
        </w:rPr>
        <w:t>IP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 адрес и/или други данни, които се обменят автоматично между ИТ устройства и системи по време на електронна комуникация с Вас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;</w:t>
      </w:r>
    </w:p>
    <w:p w14:paraId="6AB81F50" w14:textId="77777777" w:rsidR="001C4D6D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2"/>
          <w:lang w:eastAsia="ar-SA"/>
        </w:rPr>
        <w:t>професия, длъжност и/или месторабота – в някои случаи;</w:t>
      </w:r>
    </w:p>
    <w:p w14:paraId="34963926" w14:textId="77777777" w:rsidR="001C4D6D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>- данни, свързани с посещаваното събитие;</w:t>
      </w:r>
    </w:p>
    <w:p w14:paraId="021B2EAA" w14:textId="77777777" w:rsidR="001C4D6D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>- информация за договореното участие и/или финансови отношения с Организацията, евентуално – за банкова сметка;</w:t>
      </w:r>
    </w:p>
    <w:p w14:paraId="67D9EAA6" w14:textId="77777777" w:rsidR="001C4D6D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>- данни, свързани с консумация, кетъринг, пътуване, настаняване и др. под., необходими за участието в събитието;</w:t>
      </w:r>
    </w:p>
    <w:p w14:paraId="2E0BD9AB" w14:textId="77777777" w:rsidR="001C4D6D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>- данни за говорими езици;</w:t>
      </w:r>
    </w:p>
    <w:p w14:paraId="17AA4D2A" w14:textId="77777777" w:rsidR="001C4D6D" w:rsidRPr="00B77E2A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>- данни, свързани с партийна принадлежност или политически възгледи, например ако сте ни ги предоставили по Ваше желание или явно сте ги направили обществено достояние, ако сте ги изразили по време на събитието и др. под.</w:t>
      </w:r>
    </w:p>
    <w:p w14:paraId="7B5F0824" w14:textId="77777777" w:rsidR="001C4D6D" w:rsidRPr="00B77E2A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lastRenderedPageBreak/>
        <w:t>В случай, че се наложи да изискаме допълнителни сведения</w:t>
      </w:r>
      <w:r>
        <w:rPr>
          <w:rFonts w:ascii="Times New Roman" w:eastAsia="Times New Roman" w:hAnsi="Times New Roman" w:cs="Times New Roman"/>
          <w:sz w:val="22"/>
          <w:lang w:eastAsia="ar-SA"/>
        </w:rPr>
        <w:t>, свързани с Вашето участие в събитието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, ние ще съберем, съхраним и използваме (обработваме) личните Ви данни в съответствие с това Уведомление за поверителност.</w:t>
      </w:r>
    </w:p>
    <w:p w14:paraId="07C83CA6" w14:textId="77777777" w:rsidR="001C4D6D" w:rsidRPr="00B77E2A" w:rsidRDefault="001C4D6D" w:rsidP="001C4D6D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i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Защо ни е необходима тази информация – 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преддоговорно</w:t>
      </w:r>
      <w:proofErr w:type="spellEnd"/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и договорно основание</w:t>
      </w:r>
    </w:p>
    <w:p w14:paraId="27CB719D" w14:textId="77777777" w:rsidR="001C4D6D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Обработваме личните 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Ви 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данни, за да 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осигурим участието Ви като лектор или </w:t>
      </w:r>
      <w:proofErr w:type="spellStart"/>
      <w:r>
        <w:rPr>
          <w:rFonts w:ascii="Times New Roman" w:eastAsia="Times New Roman" w:hAnsi="Times New Roman" w:cs="Times New Roman"/>
          <w:sz w:val="22"/>
          <w:lang w:eastAsia="ar-SA"/>
        </w:rPr>
        <w:t>панелист</w:t>
      </w:r>
      <w:proofErr w:type="spellEnd"/>
      <w:r>
        <w:rPr>
          <w:rFonts w:ascii="Times New Roman" w:eastAsia="Times New Roman" w:hAnsi="Times New Roman" w:cs="Times New Roman"/>
          <w:sz w:val="22"/>
          <w:lang w:eastAsia="ar-SA"/>
        </w:rPr>
        <w:t xml:space="preserve"> в желаното от Вас събитие.</w:t>
      </w:r>
    </w:p>
    <w:p w14:paraId="42D26E8C" w14:textId="77777777" w:rsidR="001C4D6D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Защо </w:t>
      </w:r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обработваме</w:t>
      </w:r>
      <w:r w:rsidRPr="00E75A1B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тази информация – </w:t>
      </w:r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съгласие и/или </w:t>
      </w:r>
      <w:r w:rsidRPr="000024B3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в хода на законните дейности на </w:t>
      </w:r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организацията и/или явно обществено достояние</w:t>
      </w:r>
    </w:p>
    <w:p w14:paraId="1DE7DAE3" w14:textId="77777777" w:rsidR="001C4D6D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>Ако сте ни предоставил/а Вашето съгласие, ще обработваме личните Ви данни, за да Ви каним на други наши събития или за други цели, за които сме получили Вашето валидно съгласие.</w:t>
      </w:r>
    </w:p>
    <w:p w14:paraId="62C4EAC3" w14:textId="77777777" w:rsidR="001C4D6D" w:rsidRPr="00B77E2A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>Ако по свое желание сте ни предоставил/а данни, разкриващи Ваши политически възгледи или партийна принадлежност, ние ще ги обработим само в рамките на предоставеното от Вас съгласие и/или с подходящи гаранции в хода на законните дейности на Организацията и при условие, че обработването е само в рамките на целите на Организацията и че няма да разкриваме тези Ваши лични данни извън Организацията без Ваше съгласие. Тези ограничения не се отнасят за лични данни за Ваши политически възгледи или партийна принадлежност, които Вие самият/та явно сте направил/а обществено достояние.</w:t>
      </w:r>
    </w:p>
    <w:p w14:paraId="376F32CD" w14:textId="77777777" w:rsidR="001C4D6D" w:rsidRPr="00B77E2A" w:rsidRDefault="001C4D6D" w:rsidP="001C4D6D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Защо</w:t>
      </w:r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</w:t>
      </w:r>
      <w:r w:rsidRPr="00B77E2A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ни е необходима тази информация – </w:t>
      </w:r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законови задължения</w:t>
      </w:r>
    </w:p>
    <w:p w14:paraId="3FFCB4E5" w14:textId="77777777" w:rsidR="001C4D6D" w:rsidRPr="00B77E2A" w:rsidRDefault="001C4D6D" w:rsidP="001C4D6D">
      <w:pPr>
        <w:suppressAutoHyphens/>
        <w:spacing w:before="288"/>
        <w:ind w:left="720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>В някои случаи може да е необходимо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да обработ</w:t>
      </w:r>
      <w:r>
        <w:rPr>
          <w:rFonts w:ascii="Times New Roman" w:eastAsia="Times New Roman" w:hAnsi="Times New Roman" w:cs="Times New Roman"/>
          <w:sz w:val="22"/>
          <w:lang w:eastAsia="ar-SA"/>
        </w:rPr>
        <w:t>им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някои </w:t>
      </w:r>
      <w:r>
        <w:rPr>
          <w:rFonts w:ascii="Times New Roman" w:eastAsia="Times New Roman" w:hAnsi="Times New Roman" w:cs="Times New Roman"/>
          <w:sz w:val="22"/>
          <w:lang w:eastAsia="ar-SA"/>
        </w:rPr>
        <w:t>Ваши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лични данни, за да можем да осигурим съответствие със задълженията ни </w:t>
      </w:r>
      <w:r>
        <w:rPr>
          <w:rFonts w:ascii="Times New Roman" w:eastAsia="Times New Roman" w:hAnsi="Times New Roman" w:cs="Times New Roman"/>
          <w:sz w:val="22"/>
          <w:lang w:eastAsia="ar-SA"/>
        </w:rPr>
        <w:t>действащото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законодателство</w:t>
      </w:r>
      <w:r>
        <w:rPr>
          <w:rFonts w:ascii="Times New Roman" w:eastAsia="Times New Roman" w:hAnsi="Times New Roman" w:cs="Times New Roman"/>
          <w:sz w:val="22"/>
          <w:lang w:eastAsia="ar-SA"/>
        </w:rPr>
        <w:t>, например счетоводното, осигурителното, данъчното и друго законодателство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. </w:t>
      </w:r>
    </w:p>
    <w:p w14:paraId="5CB48789" w14:textId="77777777" w:rsidR="001C4D6D" w:rsidRDefault="001C4D6D" w:rsidP="001C4D6D">
      <w:pPr>
        <w:tabs>
          <w:tab w:val="left" w:pos="720"/>
        </w:tabs>
        <w:suppressAutoHyphens/>
        <w:spacing w:before="288"/>
        <w:ind w:left="709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Защо ни е необходима тази информация – </w:t>
      </w:r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легитимен интерес</w:t>
      </w:r>
    </w:p>
    <w:p w14:paraId="14C08483" w14:textId="77777777" w:rsidR="001C4D6D" w:rsidRPr="005E4939" w:rsidRDefault="001C4D6D" w:rsidP="001C4D6D">
      <w:pPr>
        <w:numPr>
          <w:ilvl w:val="0"/>
          <w:numId w:val="3"/>
        </w:numPr>
        <w:tabs>
          <w:tab w:val="left" w:pos="720"/>
        </w:tabs>
        <w:suppressAutoHyphens/>
        <w:spacing w:before="120"/>
        <w:jc w:val="left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>При необходимост ще обработваме Ваши лични данни за целите на уреждане на правни претенции и защита по тях</w:t>
      </w:r>
    </w:p>
    <w:p w14:paraId="38A86517" w14:textId="77777777" w:rsidR="001C4D6D" w:rsidRPr="003E5DD9" w:rsidRDefault="001C4D6D" w:rsidP="001C4D6D">
      <w:pPr>
        <w:numPr>
          <w:ilvl w:val="0"/>
          <w:numId w:val="3"/>
        </w:numPr>
        <w:tabs>
          <w:tab w:val="left" w:pos="720"/>
        </w:tabs>
        <w:suppressAutoHyphens/>
        <w:spacing w:before="120"/>
        <w:jc w:val="left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 xml:space="preserve">В някои случаи може да имаме легитимен интерес да Ви поканим на събития, насочени към </w:t>
      </w:r>
      <w:proofErr w:type="spellStart"/>
      <w:r>
        <w:rPr>
          <w:rFonts w:ascii="Times New Roman" w:eastAsia="Times New Roman" w:hAnsi="Times New Roman" w:cs="Times New Roman"/>
          <w:sz w:val="22"/>
          <w:lang w:eastAsia="ar-SA"/>
        </w:rPr>
        <w:t>промотиране</w:t>
      </w:r>
      <w:proofErr w:type="spellEnd"/>
      <w:r>
        <w:rPr>
          <w:rFonts w:ascii="Times New Roman" w:eastAsia="Times New Roman" w:hAnsi="Times New Roman" w:cs="Times New Roman"/>
          <w:sz w:val="22"/>
          <w:lang w:eastAsia="ar-SA"/>
        </w:rPr>
        <w:t xml:space="preserve"> на целите и идеалите на нашата Организация</w:t>
      </w:r>
    </w:p>
    <w:p w14:paraId="2F3AF27B" w14:textId="77777777" w:rsidR="001C4D6D" w:rsidRPr="00B77E2A" w:rsidRDefault="001C4D6D" w:rsidP="001C4D6D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На кого споделяме личните Ви данни, доколкото е необходимо за упражняване на права и за изпълнение на задължения</w:t>
      </w:r>
    </w:p>
    <w:p w14:paraId="03752B55" w14:textId="77777777" w:rsidR="001C4D6D" w:rsidRPr="00B77E2A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>–  държавни и общински органи;</w:t>
      </w:r>
    </w:p>
    <w:p w14:paraId="410C1CC4" w14:textId="77777777" w:rsidR="001C4D6D" w:rsidRPr="00B77E2A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– юрисконсулти, адвокати, куриери, доколкото тази информация е необходима за изпълнението на възложените Ви функции от страна на </w:t>
      </w:r>
      <w:r>
        <w:rPr>
          <w:rFonts w:ascii="Times New Roman" w:eastAsia="Times New Roman" w:hAnsi="Times New Roman" w:cs="Times New Roman"/>
          <w:iCs/>
          <w:sz w:val="22"/>
          <w:lang w:eastAsia="ar-SA"/>
        </w:rPr>
        <w:t>Организацията</w:t>
      </w: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>, както и за целите на уреждане на правни претенции и защита по тях;</w:t>
      </w:r>
    </w:p>
    <w:p w14:paraId="08B87096" w14:textId="77777777" w:rsidR="001C4D6D" w:rsidRPr="00B77E2A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– юридически и физически лица, когато това е необходимо за </w:t>
      </w:r>
      <w:r>
        <w:rPr>
          <w:rFonts w:ascii="Times New Roman" w:eastAsia="Times New Roman" w:hAnsi="Times New Roman" w:cs="Times New Roman"/>
          <w:iCs/>
          <w:sz w:val="22"/>
          <w:lang w:eastAsia="ar-SA"/>
        </w:rPr>
        <w:t>осигуряване на участието Ви в наши събития, в т.ч. партньорски организации, куриери, туристически агенции, хотели, авиокомпании, доставчици на ИТ услуги или на други стоки и услуги, необходими за участието Ви в събитието и др. под.</w:t>
      </w: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>;</w:t>
      </w:r>
    </w:p>
    <w:p w14:paraId="26C3D4C1" w14:textId="77777777" w:rsidR="001C4D6D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– органи и лица, на които </w:t>
      </w:r>
      <w:r>
        <w:rPr>
          <w:rFonts w:ascii="Times New Roman" w:eastAsia="Times New Roman" w:hAnsi="Times New Roman" w:cs="Times New Roman"/>
          <w:iCs/>
          <w:sz w:val="22"/>
          <w:lang w:eastAsia="ar-SA"/>
        </w:rPr>
        <w:t>Организацията</w:t>
      </w:r>
      <w:r w:rsidRPr="007131BB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 </w:t>
      </w: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>е задължен</w:t>
      </w:r>
      <w:r>
        <w:rPr>
          <w:rFonts w:ascii="Times New Roman" w:eastAsia="Times New Roman" w:hAnsi="Times New Roman" w:cs="Times New Roman"/>
          <w:iCs/>
          <w:sz w:val="22"/>
          <w:lang w:eastAsia="ar-SA"/>
        </w:rPr>
        <w:t>а</w:t>
      </w: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 да предоставя лични данни по силата на специална законова разпоредба или по силата на задължителна инструкция, насочена към </w:t>
      </w:r>
      <w:r>
        <w:rPr>
          <w:rFonts w:ascii="Times New Roman" w:eastAsia="Times New Roman" w:hAnsi="Times New Roman" w:cs="Times New Roman"/>
          <w:iCs/>
          <w:sz w:val="22"/>
          <w:lang w:eastAsia="ar-SA"/>
        </w:rPr>
        <w:t>нас</w:t>
      </w: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 (така например от страна на Министерство на вътрешните работи)</w:t>
      </w:r>
      <w:r>
        <w:rPr>
          <w:rFonts w:ascii="Times New Roman" w:eastAsia="Times New Roman" w:hAnsi="Times New Roman" w:cs="Times New Roman"/>
          <w:iCs/>
          <w:sz w:val="22"/>
          <w:lang w:eastAsia="ar-SA"/>
        </w:rPr>
        <w:t>;</w:t>
      </w:r>
    </w:p>
    <w:p w14:paraId="41C5B4AC" w14:textId="77777777" w:rsidR="001C4D6D" w:rsidRPr="008C38A4" w:rsidRDefault="001C4D6D" w:rsidP="001C4D6D">
      <w:pPr>
        <w:pStyle w:val="ListParagraph"/>
        <w:numPr>
          <w:ilvl w:val="0"/>
          <w:numId w:val="3"/>
        </w:numPr>
        <w:tabs>
          <w:tab w:val="left" w:pos="720"/>
        </w:tabs>
        <w:suppressAutoHyphens/>
        <w:spacing w:before="120"/>
        <w:ind w:left="709" w:firstLine="0"/>
        <w:rPr>
          <w:rFonts w:ascii="Times New Roman" w:eastAsia="Times New Roman" w:hAnsi="Times New Roman" w:cs="Times New Roman"/>
          <w:iCs/>
          <w:sz w:val="22"/>
          <w:lang w:eastAsia="ar-SA"/>
        </w:rPr>
      </w:pPr>
      <w:r w:rsidRPr="008C38A4">
        <w:rPr>
          <w:rFonts w:ascii="Times New Roman" w:eastAsia="Times New Roman" w:hAnsi="Times New Roman" w:cs="Times New Roman"/>
          <w:iCs/>
          <w:sz w:val="22"/>
          <w:lang w:eastAsia="ar-SA"/>
        </w:rPr>
        <w:t>на печатни или електронни медии</w:t>
      </w:r>
      <w:r>
        <w:rPr>
          <w:rFonts w:ascii="Times New Roman" w:eastAsia="Times New Roman" w:hAnsi="Times New Roman" w:cs="Times New Roman"/>
          <w:iCs/>
          <w:sz w:val="22"/>
          <w:lang w:eastAsia="ar-SA"/>
        </w:rPr>
        <w:t>, на учени и автори</w:t>
      </w:r>
      <w:r w:rsidRPr="008C38A4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 с цел популяризиране проведените събития и дейността на организацията или за целите на свободата на изразяване и </w:t>
      </w:r>
      <w:r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правото на </w:t>
      </w:r>
      <w:r w:rsidRPr="008C38A4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информация, </w:t>
      </w:r>
      <w:r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или </w:t>
      </w:r>
      <w:r w:rsidRPr="006D1A35">
        <w:rPr>
          <w:rFonts w:ascii="Times New Roman" w:eastAsia="Times New Roman" w:hAnsi="Times New Roman" w:cs="Times New Roman"/>
          <w:iCs/>
          <w:sz w:val="22"/>
          <w:lang w:eastAsia="ar-SA"/>
        </w:rPr>
        <w:t>за целите на създаване на фотографско или аудио-визуално произведение чрез заснемане на лице в хода на обществената му дейност или на обществено място</w:t>
      </w:r>
      <w:r>
        <w:rPr>
          <w:rFonts w:ascii="Times New Roman" w:eastAsia="Times New Roman" w:hAnsi="Times New Roman" w:cs="Times New Roman"/>
          <w:iCs/>
          <w:sz w:val="22"/>
          <w:lang w:eastAsia="ar-SA"/>
        </w:rPr>
        <w:t>,</w:t>
      </w:r>
      <w:r w:rsidRPr="006D1A35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 </w:t>
      </w:r>
      <w:r w:rsidRPr="008C38A4">
        <w:rPr>
          <w:rFonts w:ascii="Times New Roman" w:eastAsia="Times New Roman" w:hAnsi="Times New Roman" w:cs="Times New Roman"/>
          <w:iCs/>
          <w:sz w:val="22"/>
          <w:lang w:eastAsia="ar-SA"/>
        </w:rPr>
        <w:t>напр</w:t>
      </w:r>
      <w:r>
        <w:rPr>
          <w:rFonts w:ascii="Times New Roman" w:eastAsia="Times New Roman" w:hAnsi="Times New Roman" w:cs="Times New Roman"/>
          <w:iCs/>
          <w:sz w:val="22"/>
          <w:lang w:eastAsia="ar-SA"/>
        </w:rPr>
        <w:t>имер изображения,</w:t>
      </w:r>
      <w:r w:rsidRPr="008C38A4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 снимки, видео или аудио материал и др. под.</w:t>
      </w:r>
      <w:r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 при стриктно спазване на законовите изисквания за това</w:t>
      </w:r>
      <w:r w:rsidRPr="008C38A4">
        <w:rPr>
          <w:rFonts w:ascii="Times New Roman" w:eastAsia="Times New Roman" w:hAnsi="Times New Roman" w:cs="Times New Roman"/>
          <w:iCs/>
          <w:sz w:val="22"/>
          <w:lang w:eastAsia="ar-SA"/>
        </w:rPr>
        <w:t>; или</w:t>
      </w:r>
    </w:p>
    <w:p w14:paraId="58B10C0A" w14:textId="77777777" w:rsidR="001C4D6D" w:rsidRPr="00B77E2A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i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– на всякакви други физически или юридически лица, или държавни органи, когато това е изрично поискано от </w:t>
      </w:r>
      <w:r>
        <w:rPr>
          <w:rFonts w:ascii="Times New Roman" w:eastAsia="Times New Roman" w:hAnsi="Times New Roman" w:cs="Times New Roman"/>
          <w:iCs/>
          <w:sz w:val="22"/>
          <w:lang w:eastAsia="ar-SA"/>
        </w:rPr>
        <w:t>Вас</w:t>
      </w:r>
      <w:r w:rsidRPr="00B77E2A">
        <w:rPr>
          <w:rFonts w:ascii="Times New Roman" w:eastAsia="Times New Roman" w:hAnsi="Times New Roman" w:cs="Times New Roman"/>
          <w:iCs/>
          <w:sz w:val="22"/>
          <w:lang w:eastAsia="ar-SA"/>
        </w:rPr>
        <w:t xml:space="preserve">. </w:t>
      </w:r>
    </w:p>
    <w:p w14:paraId="1B27C882" w14:textId="77777777" w:rsidR="001C4D6D" w:rsidRPr="00B77E2A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>В случай че предоставяме личните Ви данни на външни партньори – изнесени услуги, ние ще предоставим единствено личните Ви данни, необходими за изпълнение на конкретната цел, и ще бъдат предприети съответните технически и организационни мерки за защита. В допълнение декларираме, че ще предприемем разумните и възможни средства да проверим дали предоставените на трети лица лични данни се обработват в съответствие с определените цели.</w:t>
      </w:r>
    </w:p>
    <w:p w14:paraId="6043D3C7" w14:textId="77777777" w:rsidR="001C4D6D" w:rsidRPr="00B77E2A" w:rsidRDefault="001C4D6D" w:rsidP="001C4D6D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i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lastRenderedPageBreak/>
        <w:t>Как защитаваме личните Ви данни</w:t>
      </w:r>
    </w:p>
    <w:p w14:paraId="25206E1C" w14:textId="77777777" w:rsidR="001C4D6D" w:rsidRPr="00B77E2A" w:rsidRDefault="001C4D6D" w:rsidP="001C4D6D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Личните Ви данни се съхраняват на хартиен носител под формата на </w:t>
      </w:r>
      <w:r>
        <w:rPr>
          <w:rFonts w:ascii="Times New Roman" w:eastAsia="Times New Roman" w:hAnsi="Times New Roman" w:cs="Times New Roman"/>
          <w:sz w:val="22"/>
          <w:lang w:eastAsia="ar-SA"/>
        </w:rPr>
        <w:t>регистрационна форма за събитието и/или договор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, съхранен</w:t>
      </w:r>
      <w:r>
        <w:rPr>
          <w:rFonts w:ascii="Times New Roman" w:eastAsia="Times New Roman" w:hAnsi="Times New Roman" w:cs="Times New Roman"/>
          <w:sz w:val="22"/>
          <w:lang w:eastAsia="ar-SA"/>
        </w:rPr>
        <w:t>и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в заключен шкаф и на електронни носители на сървъри в </w:t>
      </w:r>
      <w:r>
        <w:rPr>
          <w:rFonts w:ascii="Times New Roman" w:eastAsia="Times New Roman" w:hAnsi="Times New Roman" w:cs="Times New Roman"/>
          <w:sz w:val="22"/>
          <w:lang w:eastAsia="ar-SA"/>
        </w:rPr>
        <w:t>Европейското икономическо пространство (ЕИП)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и са достъпни единствено от оправомощени от нас лица за посочените по-горе цели.</w:t>
      </w:r>
    </w:p>
    <w:p w14:paraId="682CE277" w14:textId="77777777" w:rsidR="001C4D6D" w:rsidRPr="00E75A1B" w:rsidRDefault="001C4D6D" w:rsidP="001C4D6D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i/>
          <w:iCs/>
          <w:sz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Предаване</w:t>
      </w:r>
      <w:r w:rsidRPr="00E75A1B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на лични данни</w:t>
      </w:r>
      <w:r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 xml:space="preserve"> в трети държави или на международни организации</w:t>
      </w:r>
    </w:p>
    <w:p w14:paraId="1CF8D536" w14:textId="77777777" w:rsidR="001C4D6D" w:rsidRPr="00B77E2A" w:rsidRDefault="001C4D6D" w:rsidP="001C4D6D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>Предоставяме личните Ви данни извън Е</w:t>
      </w:r>
      <w:r>
        <w:rPr>
          <w:rFonts w:ascii="Times New Roman" w:eastAsia="Times New Roman" w:hAnsi="Times New Roman" w:cs="Times New Roman"/>
          <w:sz w:val="22"/>
          <w:lang w:eastAsia="ar-SA"/>
        </w:rPr>
        <w:t>ИП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за целите на </w:t>
      </w:r>
      <w:r>
        <w:rPr>
          <w:rFonts w:ascii="Times New Roman" w:eastAsia="Times New Roman" w:hAnsi="Times New Roman" w:cs="Times New Roman"/>
          <w:sz w:val="22"/>
          <w:lang w:eastAsia="ar-SA"/>
        </w:rPr>
        <w:t>участието Ви в събития в такива държави</w:t>
      </w:r>
      <w:r w:rsidRPr="004326A4">
        <w:rPr>
          <w:rFonts w:ascii="Times New Roman" w:eastAsia="Times New Roman" w:hAnsi="Times New Roman" w:cs="Times New Roman"/>
          <w:sz w:val="22"/>
          <w:lang w:eastAsia="ar-SA"/>
        </w:rPr>
        <w:t xml:space="preserve">, както и когато публикуваме Ваши лични данни на нашия уебсайт или в нашите профили/канали в социални мрежи – например Ваши снимки или друга видео- или аудио-информация (интервюта, изказвания, изявления, записи или </w:t>
      </w:r>
      <w:proofErr w:type="spellStart"/>
      <w:r w:rsidRPr="004326A4">
        <w:rPr>
          <w:rFonts w:ascii="Times New Roman" w:eastAsia="Times New Roman" w:hAnsi="Times New Roman" w:cs="Times New Roman"/>
          <w:sz w:val="22"/>
          <w:lang w:eastAsia="ar-SA"/>
        </w:rPr>
        <w:t>лайвстрийм</w:t>
      </w:r>
      <w:proofErr w:type="spellEnd"/>
      <w:r w:rsidRPr="004326A4">
        <w:rPr>
          <w:rFonts w:ascii="Times New Roman" w:eastAsia="Times New Roman" w:hAnsi="Times New Roman" w:cs="Times New Roman"/>
          <w:sz w:val="22"/>
          <w:lang w:eastAsia="ar-SA"/>
        </w:rPr>
        <w:t xml:space="preserve"> от наши събития, в които участвате и др. под.)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>.</w:t>
      </w:r>
    </w:p>
    <w:p w14:paraId="11183443" w14:textId="77777777" w:rsidR="001C4D6D" w:rsidRPr="00B77E2A" w:rsidRDefault="001C4D6D" w:rsidP="001C4D6D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>В случай че личните Ви данни се предоставят (трансферират) извън границите на Е</w:t>
      </w:r>
      <w:r>
        <w:rPr>
          <w:rFonts w:ascii="Times New Roman" w:eastAsia="Times New Roman" w:hAnsi="Times New Roman" w:cs="Times New Roman"/>
          <w:sz w:val="22"/>
          <w:lang w:eastAsia="ar-SA"/>
        </w:rPr>
        <w:t>ИП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, </w:t>
      </w:r>
      <w:r w:rsidRPr="007131BB">
        <w:rPr>
          <w:rFonts w:ascii="Times New Roman" w:eastAsia="Times New Roman" w:hAnsi="Times New Roman" w:cs="Times New Roman"/>
          <w:sz w:val="22"/>
          <w:lang w:eastAsia="ar-SA"/>
        </w:rPr>
        <w:t>ще Ви предоставим информация относно гаранциите, които получаващата страна осигурява във връзка със защитата на лични данни, а ако е необходимо, ще поискаме допълнително и Вашето съгласие.</w:t>
      </w:r>
    </w:p>
    <w:p w14:paraId="6899B84B" w14:textId="77777777" w:rsidR="001C4D6D" w:rsidRPr="00B77E2A" w:rsidRDefault="001C4D6D" w:rsidP="001C4D6D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i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За колко време пазим личните Ви данни</w:t>
      </w:r>
    </w:p>
    <w:p w14:paraId="6C3FF9CC" w14:textId="77777777" w:rsidR="001C4D6D" w:rsidRPr="00B77E2A" w:rsidRDefault="001C4D6D" w:rsidP="001C4D6D">
      <w:pPr>
        <w:suppressAutoHyphens/>
        <w:spacing w:before="288"/>
        <w:ind w:left="720"/>
        <w:rPr>
          <w:rFonts w:ascii="Times New Roman" w:eastAsia="Times New Roman" w:hAnsi="Times New Roman" w:cs="Times New Roman"/>
          <w:i/>
          <w:iCs/>
          <w:sz w:val="22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Съхраняваме личните Ви данни само докато е необходимо, за да спазим законоустановените срокове за това и с оглед защита правата и интересите на </w:t>
      </w:r>
      <w:r>
        <w:rPr>
          <w:rFonts w:ascii="Times New Roman" w:eastAsia="Times New Roman" w:hAnsi="Times New Roman" w:cs="Times New Roman"/>
          <w:sz w:val="22"/>
          <w:lang w:eastAsia="ar-SA"/>
        </w:rPr>
        <w:t>Организацията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в случай на искове, жалби, съдебни спорове, запитвания и разследвания.</w:t>
      </w:r>
    </w:p>
    <w:p w14:paraId="6D5EFE2B" w14:textId="77777777" w:rsidR="001C4D6D" w:rsidRPr="00B77E2A" w:rsidRDefault="001C4D6D" w:rsidP="001C4D6D">
      <w:pPr>
        <w:tabs>
          <w:tab w:val="left" w:pos="990"/>
        </w:tabs>
        <w:suppressAutoHyphens/>
        <w:spacing w:before="288"/>
        <w:ind w:left="720"/>
        <w:rPr>
          <w:rFonts w:ascii="Times New Roman" w:eastAsia="Times New Roman" w:hAnsi="Times New Roman" w:cs="Times New Roman"/>
          <w:spacing w:val="-2"/>
          <w:sz w:val="22"/>
          <w:szCs w:val="20"/>
          <w:lang w:eastAsia="ar-SA"/>
        </w:rPr>
      </w:pP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Всички останали лични данни във връзка с Вашето </w:t>
      </w:r>
      <w:r>
        <w:rPr>
          <w:rFonts w:ascii="Times New Roman" w:eastAsia="Times New Roman" w:hAnsi="Times New Roman" w:cs="Times New Roman"/>
          <w:sz w:val="22"/>
          <w:lang w:eastAsia="ar-SA"/>
        </w:rPr>
        <w:t>участие в събитие на Организацията</w:t>
      </w:r>
      <w:r w:rsidRPr="00B77E2A">
        <w:rPr>
          <w:rFonts w:ascii="Times New Roman" w:eastAsia="Times New Roman" w:hAnsi="Times New Roman" w:cs="Times New Roman"/>
          <w:sz w:val="22"/>
          <w:lang w:eastAsia="ar-SA"/>
        </w:rPr>
        <w:t xml:space="preserve"> ще бъдат съхранявани от нас за долупосочените срокове, след което ще бъдат унищожавани</w:t>
      </w:r>
      <w:r w:rsidRPr="00B77E2A">
        <w:rPr>
          <w:rFonts w:ascii="Times New Roman" w:eastAsia="Times New Roman" w:hAnsi="Times New Roman" w:cs="Times New Roman"/>
          <w:i/>
          <w:iCs/>
          <w:sz w:val="22"/>
          <w:lang w:eastAsia="ar-SA"/>
        </w:rPr>
        <w:t>:</w:t>
      </w:r>
    </w:p>
    <w:p w14:paraId="7049A996" w14:textId="77777777" w:rsidR="001C4D6D" w:rsidRPr="00B77E2A" w:rsidRDefault="001C4D6D" w:rsidP="001C4D6D">
      <w:pPr>
        <w:numPr>
          <w:ilvl w:val="0"/>
          <w:numId w:val="4"/>
        </w:numPr>
        <w:suppressAutoHyphens/>
        <w:spacing w:before="0" w:line="100" w:lineRule="atLeast"/>
        <w:rPr>
          <w:rFonts w:ascii="Times New Roman" w:eastAsia="SimSun" w:hAnsi="Times New Roman" w:cs="Times New Roman"/>
          <w:i/>
          <w:iCs/>
          <w:spacing w:val="-2"/>
          <w:sz w:val="22"/>
          <w:lang w:eastAsia="en-GB" w:bidi="en-GB"/>
        </w:rPr>
      </w:pPr>
      <w:r w:rsidRPr="00B77E2A">
        <w:rPr>
          <w:rFonts w:ascii="Times New Roman" w:eastAsia="SimSun" w:hAnsi="Times New Roman" w:cs="Times New Roman"/>
          <w:spacing w:val="-2"/>
          <w:sz w:val="22"/>
          <w:lang w:eastAsia="en-GB" w:bidi="en-GB"/>
        </w:rPr>
        <w:t xml:space="preserve">с цел </w:t>
      </w:r>
      <w:r>
        <w:rPr>
          <w:rFonts w:ascii="Times New Roman" w:eastAsia="SimSun" w:hAnsi="Times New Roman" w:cs="Times New Roman"/>
          <w:spacing w:val="-2"/>
          <w:sz w:val="22"/>
          <w:lang w:eastAsia="en-GB" w:bidi="en-GB"/>
        </w:rPr>
        <w:t>осигуряване на участието Ви в събитието</w:t>
      </w:r>
      <w:r w:rsidRPr="00B77E2A">
        <w:rPr>
          <w:rFonts w:ascii="Times New Roman" w:eastAsia="SimSun" w:hAnsi="Times New Roman" w:cs="Times New Roman"/>
          <w:spacing w:val="-2"/>
          <w:sz w:val="22"/>
          <w:lang w:eastAsia="en-GB" w:bidi="en-GB"/>
        </w:rPr>
        <w:t xml:space="preserve"> и уреждане на правни спорове и искове или защита по такива, възникнали от договорни или законови задължения - до края на годината, следваща края на </w:t>
      </w:r>
      <w:proofErr w:type="spellStart"/>
      <w:r w:rsidRPr="00B77E2A">
        <w:rPr>
          <w:rFonts w:ascii="Times New Roman" w:eastAsia="SimSun" w:hAnsi="Times New Roman" w:cs="Times New Roman"/>
          <w:spacing w:val="-2"/>
          <w:sz w:val="22"/>
          <w:lang w:eastAsia="en-GB" w:bidi="en-GB"/>
        </w:rPr>
        <w:t>давностния</w:t>
      </w:r>
      <w:proofErr w:type="spellEnd"/>
      <w:r w:rsidRPr="00B77E2A">
        <w:rPr>
          <w:rFonts w:ascii="Times New Roman" w:eastAsia="SimSun" w:hAnsi="Times New Roman" w:cs="Times New Roman"/>
          <w:spacing w:val="-2"/>
          <w:sz w:val="22"/>
          <w:lang w:eastAsia="en-GB" w:bidi="en-GB"/>
        </w:rPr>
        <w:t xml:space="preserve"> период на съответните искове</w:t>
      </w:r>
      <w:r w:rsidRPr="00B77E2A">
        <w:rPr>
          <w:rFonts w:ascii="Times New Roman" w:eastAsia="SimSun" w:hAnsi="Times New Roman" w:cs="Times New Roman"/>
          <w:spacing w:val="-2"/>
          <w:sz w:val="22"/>
          <w:lang w:val="ru-RU" w:eastAsia="en-GB" w:bidi="en-GB"/>
        </w:rPr>
        <w:t>,</w:t>
      </w:r>
    </w:p>
    <w:p w14:paraId="54FBC3F8" w14:textId="77777777" w:rsidR="001C4D6D" w:rsidRPr="00415CC5" w:rsidRDefault="001C4D6D" w:rsidP="001C4D6D">
      <w:pPr>
        <w:numPr>
          <w:ilvl w:val="0"/>
          <w:numId w:val="4"/>
        </w:numPr>
        <w:suppressAutoHyphens/>
        <w:spacing w:before="0" w:line="100" w:lineRule="atLeast"/>
        <w:rPr>
          <w:rFonts w:ascii="Times New Roman" w:eastAsia="SimSun" w:hAnsi="Times New Roman" w:cs="font427"/>
          <w:b/>
          <w:bCs/>
          <w:smallCaps/>
          <w:spacing w:val="5"/>
          <w:sz w:val="22"/>
          <w:u w:val="single"/>
          <w:lang w:eastAsia="en-GB" w:bidi="en-GB"/>
        </w:rPr>
      </w:pPr>
      <w:r w:rsidRPr="00B77E2A">
        <w:rPr>
          <w:rFonts w:ascii="Times New Roman" w:eastAsia="SimSun" w:hAnsi="Times New Roman" w:cs="Times New Roman"/>
          <w:spacing w:val="-2"/>
          <w:sz w:val="22"/>
          <w:lang w:eastAsia="en-GB" w:bidi="en-GB"/>
        </w:rPr>
        <w:t>докато и доколкото съхранението се изисква по закон или е необходимо за изпълнение на законово задължение</w:t>
      </w:r>
      <w:r>
        <w:rPr>
          <w:rFonts w:ascii="Times New Roman" w:eastAsia="SimSun" w:hAnsi="Times New Roman" w:cs="Times New Roman"/>
          <w:spacing w:val="-2"/>
          <w:sz w:val="22"/>
          <w:lang w:eastAsia="en-GB" w:bidi="en-GB"/>
        </w:rPr>
        <w:t xml:space="preserve"> или за нуждите на финансовата ни отчетност</w:t>
      </w:r>
    </w:p>
    <w:p w14:paraId="5999F143" w14:textId="77777777" w:rsidR="001C4D6D" w:rsidRPr="00415CC5" w:rsidRDefault="001C4D6D" w:rsidP="001C4D6D">
      <w:pPr>
        <w:numPr>
          <w:ilvl w:val="0"/>
          <w:numId w:val="4"/>
        </w:numPr>
        <w:suppressAutoHyphens/>
        <w:spacing w:before="0" w:line="100" w:lineRule="atLeast"/>
        <w:rPr>
          <w:rFonts w:ascii="Times New Roman" w:eastAsia="SimSun" w:hAnsi="Times New Roman" w:cs="font427"/>
          <w:b/>
          <w:bCs/>
          <w:smallCaps/>
          <w:spacing w:val="5"/>
          <w:sz w:val="22"/>
          <w:u w:val="single"/>
          <w:lang w:eastAsia="en-GB" w:bidi="en-GB"/>
        </w:rPr>
      </w:pPr>
      <w:r>
        <w:rPr>
          <w:rFonts w:ascii="Times New Roman" w:eastAsia="SimSun" w:hAnsi="Times New Roman" w:cs="Times New Roman"/>
          <w:spacing w:val="-2"/>
          <w:sz w:val="22"/>
          <w:lang w:eastAsia="en-GB" w:bidi="en-GB"/>
        </w:rPr>
        <w:t>според предвиденото в Политиката за съхранение, унищожаване и архивиране на лични данни на Фондация Конрад-Аденауер – клон България, с която може да се запознаете при поискване</w:t>
      </w:r>
    </w:p>
    <w:p w14:paraId="01C96DF6" w14:textId="77777777" w:rsidR="001C4D6D" w:rsidRPr="00B77E2A" w:rsidRDefault="001C4D6D" w:rsidP="001C4D6D">
      <w:pPr>
        <w:suppressAutoHyphens/>
        <w:spacing w:before="0" w:line="100" w:lineRule="atLeast"/>
        <w:ind w:left="1085"/>
        <w:jc w:val="left"/>
        <w:rPr>
          <w:rFonts w:ascii="Times New Roman" w:eastAsia="SimSun" w:hAnsi="Times New Roman" w:cs="font427"/>
          <w:b/>
          <w:bCs/>
          <w:smallCaps/>
          <w:spacing w:val="5"/>
          <w:sz w:val="22"/>
          <w:u w:val="single"/>
          <w:lang w:eastAsia="en-GB" w:bidi="en-GB"/>
        </w:rPr>
      </w:pPr>
    </w:p>
    <w:p w14:paraId="278C28F2" w14:textId="77777777" w:rsidR="001C4D6D" w:rsidRPr="00E75A1B" w:rsidRDefault="001C4D6D" w:rsidP="001C4D6D">
      <w:pPr>
        <w:tabs>
          <w:tab w:val="left" w:pos="990"/>
        </w:tabs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Вашите права</w:t>
      </w:r>
    </w:p>
    <w:p w14:paraId="470B96B2" w14:textId="77777777" w:rsidR="001C4D6D" w:rsidRPr="00E75A1B" w:rsidRDefault="001C4D6D" w:rsidP="001C4D6D">
      <w:pPr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sz w:val="22"/>
          <w:lang w:eastAsia="ar-SA"/>
        </w:rPr>
        <w:t>Можете да осъществите всяко от посочените по-долу права чрез писмено заявление до нас</w:t>
      </w:r>
      <w:r>
        <w:rPr>
          <w:rFonts w:ascii="Times New Roman" w:eastAsia="Times New Roman" w:hAnsi="Times New Roman" w:cs="Times New Roman"/>
          <w:sz w:val="22"/>
          <w:lang w:eastAsia="ar-SA"/>
        </w:rPr>
        <w:t>, отговарящо на изискванията на Закона за защита на личните данни,</w:t>
      </w:r>
      <w:r w:rsidRPr="00E75A1B">
        <w:rPr>
          <w:rFonts w:ascii="Times New Roman" w:eastAsia="Times New Roman" w:hAnsi="Times New Roman" w:cs="Times New Roman"/>
          <w:sz w:val="22"/>
          <w:lang w:eastAsia="ar-SA"/>
        </w:rPr>
        <w:t xml:space="preserve"> на адрес: </w:t>
      </w:r>
      <w:r w:rsidRPr="00F20D13">
        <w:rPr>
          <w:rFonts w:ascii="Times New Roman" w:eastAsia="Times New Roman" w:hAnsi="Times New Roman" w:cs="Times New Roman"/>
          <w:sz w:val="22"/>
          <w:lang w:eastAsia="ar-SA"/>
        </w:rPr>
        <w:t xml:space="preserve">град София 1504, район „Оборище“, бул. „Янко </w:t>
      </w:r>
      <w:proofErr w:type="spellStart"/>
      <w:r w:rsidRPr="00F20D13">
        <w:rPr>
          <w:rFonts w:ascii="Times New Roman" w:eastAsia="Times New Roman" w:hAnsi="Times New Roman" w:cs="Times New Roman"/>
          <w:sz w:val="22"/>
          <w:lang w:eastAsia="ar-SA"/>
        </w:rPr>
        <w:t>Сакъзов</w:t>
      </w:r>
      <w:proofErr w:type="spellEnd"/>
      <w:r w:rsidRPr="00F20D13">
        <w:rPr>
          <w:rFonts w:ascii="Times New Roman" w:eastAsia="Times New Roman" w:hAnsi="Times New Roman" w:cs="Times New Roman"/>
          <w:sz w:val="22"/>
          <w:lang w:eastAsia="ar-SA"/>
        </w:rPr>
        <w:t>“ 19, ет. 4, ап. 11</w:t>
      </w:r>
      <w:r w:rsidRPr="00E75A1B">
        <w:rPr>
          <w:rFonts w:ascii="Times New Roman" w:eastAsia="Times New Roman" w:hAnsi="Times New Roman" w:cs="Times New Roman"/>
          <w:sz w:val="22"/>
          <w:lang w:eastAsia="ar-SA"/>
        </w:rPr>
        <w:t>.</w:t>
      </w:r>
    </w:p>
    <w:p w14:paraId="22A0FFC9" w14:textId="77777777" w:rsidR="001C4D6D" w:rsidRPr="00E75A1B" w:rsidRDefault="001C4D6D" w:rsidP="001C4D6D">
      <w:pPr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sz w:val="22"/>
          <w:lang w:eastAsia="ar-SA"/>
        </w:rPr>
        <w:t>Правата Ви във връзка с личните Ви данни са следните:</w:t>
      </w:r>
    </w:p>
    <w:p w14:paraId="158182B0" w14:textId="77777777" w:rsidR="001C4D6D" w:rsidRPr="00E75A1B" w:rsidRDefault="001C4D6D" w:rsidP="001C4D6D">
      <w:pPr>
        <w:numPr>
          <w:ilvl w:val="0"/>
          <w:numId w:val="1"/>
        </w:numPr>
        <w:suppressAutoHyphens/>
        <w:spacing w:before="1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sz w:val="22"/>
          <w:lang w:eastAsia="ar-SA"/>
        </w:rPr>
        <w:t xml:space="preserve">имате право на достъп до определената в закона информация относно обработката на лични данни, включително дали съществува автоматизирано вземане на решения спрямо Вас, в т.ч. профилиране, както и да получите съществена информация за използваната при това логика и за значението и предвидените последствия от това за Вас. Имате право и на сведения какви лични данни </w:t>
      </w:r>
      <w:r>
        <w:rPr>
          <w:rFonts w:ascii="Times New Roman" w:eastAsia="Times New Roman" w:hAnsi="Times New Roman" w:cs="Times New Roman"/>
          <w:sz w:val="22"/>
          <w:lang w:eastAsia="ar-SA"/>
        </w:rPr>
        <w:t>Организацията</w:t>
      </w:r>
      <w:r w:rsidRPr="00E75A1B">
        <w:rPr>
          <w:rFonts w:ascii="Times New Roman" w:eastAsia="Times New Roman" w:hAnsi="Times New Roman" w:cs="Times New Roman"/>
          <w:i/>
          <w:iCs/>
          <w:sz w:val="22"/>
          <w:lang w:eastAsia="ar-SA"/>
        </w:rPr>
        <w:t xml:space="preserve"> </w:t>
      </w:r>
      <w:r w:rsidRPr="00E75A1B">
        <w:rPr>
          <w:rFonts w:ascii="Times New Roman" w:eastAsia="Times New Roman" w:hAnsi="Times New Roman" w:cs="Times New Roman"/>
          <w:sz w:val="22"/>
          <w:lang w:eastAsia="ar-SA"/>
        </w:rPr>
        <w:t>обработва за Вас</w:t>
      </w:r>
      <w:r w:rsidRPr="00995358">
        <w:rPr>
          <w:rFonts w:ascii="Times New Roman" w:eastAsia="Times New Roman" w:hAnsi="Times New Roman" w:cs="Times New Roman"/>
          <w:sz w:val="22"/>
          <w:lang w:eastAsia="ar-SA"/>
        </w:rPr>
        <w:t xml:space="preserve">, </w:t>
      </w:r>
      <w:r w:rsidRPr="00E75A1B">
        <w:rPr>
          <w:rFonts w:ascii="Times New Roman" w:eastAsia="Times New Roman" w:hAnsi="Times New Roman" w:cs="Times New Roman"/>
          <w:sz w:val="22"/>
          <w:lang w:eastAsia="ar-SA"/>
        </w:rPr>
        <w:t>както и да получите копие от обработваните Ваши лични данни;</w:t>
      </w:r>
    </w:p>
    <w:p w14:paraId="247F440D" w14:textId="77777777" w:rsidR="001C4D6D" w:rsidRPr="00E75A1B" w:rsidRDefault="001C4D6D" w:rsidP="001C4D6D">
      <w:pPr>
        <w:numPr>
          <w:ilvl w:val="0"/>
          <w:numId w:val="1"/>
        </w:numPr>
        <w:suppressAutoHyphens/>
        <w:spacing w:before="1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sz w:val="22"/>
          <w:lang w:eastAsia="ar-SA"/>
        </w:rPr>
        <w:t>в случай че смятате, че някои лични данни са неверни или непълни имате право да поискате коригиране или допълване /актуализация на личните Ви данни;</w:t>
      </w:r>
    </w:p>
    <w:p w14:paraId="41625D58" w14:textId="77777777" w:rsidR="001C4D6D" w:rsidRPr="00E75A1B" w:rsidRDefault="001C4D6D" w:rsidP="001C4D6D">
      <w:pPr>
        <w:numPr>
          <w:ilvl w:val="0"/>
          <w:numId w:val="1"/>
        </w:numPr>
        <w:suppressAutoHyphens/>
        <w:spacing w:before="1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sz w:val="22"/>
          <w:lang w:eastAsia="ar-SA"/>
        </w:rPr>
        <w:t>имате право на преносимост на Вашите лични данни – да получите в структуриран, широко използван и пригоден за машинно четене формат онези Ваши лични данни, които сте ни предоставили и които ние обработваме по автоматизиран начин въз основа на дадено от Вас съгласие или въз основа на договорно задължение по чл. 6, параграф 1, буква б) от Регламент 2016/679, а също и да прехвърлите тези данни към друг Администратор или да ги прехвърлим пряко към друг Администратор на лични данни, когато това е технически осъществимо;</w:t>
      </w:r>
    </w:p>
    <w:p w14:paraId="75A3E2C4" w14:textId="77777777" w:rsidR="001C4D6D" w:rsidRPr="00E75A1B" w:rsidRDefault="001C4D6D" w:rsidP="001C4D6D">
      <w:pPr>
        <w:numPr>
          <w:ilvl w:val="0"/>
          <w:numId w:val="1"/>
        </w:numPr>
        <w:suppressAutoHyphens/>
        <w:spacing w:before="1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sz w:val="22"/>
          <w:lang w:eastAsia="ar-SA"/>
        </w:rPr>
        <w:t xml:space="preserve">имате право да поискате да ограничим и забраним обработката на личните Ви данни за някои специфични цели, ако са налице законовите условия за това; </w:t>
      </w:r>
    </w:p>
    <w:p w14:paraId="2B3F6554" w14:textId="77777777" w:rsidR="001C4D6D" w:rsidRPr="00E75A1B" w:rsidRDefault="001C4D6D" w:rsidP="001C4D6D">
      <w:pPr>
        <w:numPr>
          <w:ilvl w:val="0"/>
          <w:numId w:val="1"/>
        </w:numPr>
        <w:suppressAutoHyphens/>
        <w:spacing w:before="120"/>
        <w:rPr>
          <w:rFonts w:ascii="Times New Roman" w:eastAsia="CIDFont+F1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sz w:val="22"/>
          <w:lang w:eastAsia="ar-SA"/>
        </w:rPr>
        <w:lastRenderedPageBreak/>
        <w:t xml:space="preserve">имате право да подадете искане личните Ви данни да бъдат заличени, както и да възразите срещу обработването на лични данни при определените от закона условия. По-специално, имате право да възразите срещу обработване на личните Ви данни, основано на наш легитимен интерес (вижте раздел </w:t>
      </w:r>
      <w:r w:rsidRPr="00E75A1B">
        <w:rPr>
          <w:rFonts w:ascii="Times New Roman" w:eastAsia="Times New Roman" w:hAnsi="Times New Roman" w:cs="Times New Roman"/>
          <w:b/>
          <w:bCs/>
          <w:smallCaps/>
          <w:color w:val="C0504D"/>
          <w:spacing w:val="5"/>
          <w:sz w:val="22"/>
          <w:u w:val="single"/>
          <w:lang w:eastAsia="ar-SA"/>
        </w:rPr>
        <w:t>Защо ни е необходима тази информация – легитимен интерес)</w:t>
      </w:r>
      <w:r w:rsidRPr="00E75A1B">
        <w:rPr>
          <w:rFonts w:ascii="Times New Roman" w:eastAsia="Times New Roman" w:hAnsi="Times New Roman" w:cs="Times New Roman"/>
          <w:sz w:val="22"/>
          <w:lang w:eastAsia="ar-SA"/>
        </w:rPr>
        <w:t xml:space="preserve">, включително срещу профилиране, основано на наш легитимен интерес – в този случай ние ще прекратим </w:t>
      </w:r>
      <w:r w:rsidRPr="00995358">
        <w:rPr>
          <w:rFonts w:ascii="Times New Roman" w:eastAsia="CIDFont+F1" w:hAnsi="Times New Roman" w:cs="Times New Roman"/>
          <w:sz w:val="22"/>
          <w:lang w:eastAsia="ar-SA"/>
        </w:rPr>
        <w:t xml:space="preserve">обработването на личните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 xml:space="preserve">Ви </w:t>
      </w:r>
      <w:r w:rsidRPr="00995358">
        <w:rPr>
          <w:rFonts w:ascii="Times New Roman" w:eastAsia="CIDFont+F1" w:hAnsi="Times New Roman" w:cs="Times New Roman"/>
          <w:sz w:val="22"/>
          <w:lang w:eastAsia="ar-SA"/>
        </w:rPr>
        <w:t xml:space="preserve">данни, освен ако съществуват убедителни законови основания за обработването, които имат предимство пред интересите, правата и свободите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>Ви</w:t>
      </w:r>
      <w:r w:rsidRPr="00995358">
        <w:rPr>
          <w:rFonts w:ascii="Times New Roman" w:eastAsia="CIDFont+F1" w:hAnsi="Times New Roman" w:cs="Times New Roman"/>
          <w:sz w:val="22"/>
          <w:lang w:eastAsia="ar-SA"/>
        </w:rPr>
        <w:t xml:space="preserve">, или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>освен ако обработването е необходимо за</w:t>
      </w:r>
      <w:r w:rsidRPr="00995358">
        <w:rPr>
          <w:rFonts w:ascii="Times New Roman" w:eastAsia="CIDFont+F1" w:hAnsi="Times New Roman" w:cs="Times New Roman"/>
          <w:sz w:val="22"/>
          <w:lang w:eastAsia="ar-SA"/>
        </w:rPr>
        <w:t xml:space="preserve"> установяването, упражняването или защитата на правни претенции;</w:t>
      </w:r>
    </w:p>
    <w:p w14:paraId="3A1EFF30" w14:textId="77777777" w:rsidR="001C4D6D" w:rsidRPr="00E75A1B" w:rsidRDefault="001C4D6D" w:rsidP="001C4D6D">
      <w:pPr>
        <w:numPr>
          <w:ilvl w:val="0"/>
          <w:numId w:val="1"/>
        </w:numPr>
        <w:suppressAutoHyphens/>
        <w:spacing w:before="1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CIDFont+F1" w:hAnsi="Times New Roman" w:cs="Times New Roman"/>
          <w:sz w:val="22"/>
          <w:lang w:eastAsia="ar-SA"/>
        </w:rPr>
        <w:t xml:space="preserve">имате право </w:t>
      </w:r>
      <w:r>
        <w:rPr>
          <w:rFonts w:ascii="Times New Roman" w:eastAsia="CIDFont+F1" w:hAnsi="Times New Roman" w:cs="Times New Roman"/>
          <w:sz w:val="22"/>
          <w:lang w:eastAsia="ar-SA"/>
        </w:rPr>
        <w:t>Организацията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 xml:space="preserve"> да не взима спрямо Вас решения, основаващи се единствено на автоматизирано </w:t>
      </w:r>
      <w:r w:rsidRPr="00995358">
        <w:rPr>
          <w:rFonts w:ascii="Times New Roman" w:eastAsia="CIDFont+F1" w:hAnsi="Times New Roman" w:cs="Times New Roman"/>
          <w:sz w:val="22"/>
          <w:lang w:eastAsia="ar-SA"/>
        </w:rPr>
        <w:t xml:space="preserve">обработване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>на данни</w:t>
      </w:r>
      <w:r w:rsidRPr="00995358">
        <w:rPr>
          <w:rFonts w:ascii="Times New Roman" w:eastAsia="CIDFont+F1" w:hAnsi="Times New Roman" w:cs="Times New Roman"/>
          <w:sz w:val="22"/>
          <w:lang w:eastAsia="ar-SA"/>
        </w:rPr>
        <w:t xml:space="preserve">, включващо профилиране,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 xml:space="preserve">ако тези решения </w:t>
      </w:r>
      <w:r w:rsidRPr="00995358">
        <w:rPr>
          <w:rFonts w:ascii="Times New Roman" w:eastAsia="CIDFont+F1" w:hAnsi="Times New Roman" w:cs="Times New Roman"/>
          <w:sz w:val="22"/>
          <w:lang w:eastAsia="ar-SA"/>
        </w:rPr>
        <w:t>поражда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 xml:space="preserve">т </w:t>
      </w:r>
      <w:r w:rsidRPr="00995358">
        <w:rPr>
          <w:rFonts w:ascii="Times New Roman" w:eastAsia="CIDFont+F1" w:hAnsi="Times New Roman" w:cs="Times New Roman"/>
          <w:sz w:val="22"/>
          <w:lang w:eastAsia="ar-SA"/>
        </w:rPr>
        <w:t xml:space="preserve">правни последствия за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>Вас</w:t>
      </w:r>
      <w:r w:rsidRPr="00995358">
        <w:rPr>
          <w:rFonts w:ascii="Times New Roman" w:eastAsia="CIDFont+F1" w:hAnsi="Times New Roman" w:cs="Times New Roman"/>
          <w:sz w:val="22"/>
          <w:lang w:eastAsia="ar-SA"/>
        </w:rPr>
        <w:t xml:space="preserve"> или по подобен начин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>Ви</w:t>
      </w:r>
      <w:r w:rsidRPr="00995358">
        <w:rPr>
          <w:rFonts w:ascii="Times New Roman" w:eastAsia="CIDFont+F1" w:hAnsi="Times New Roman" w:cs="Times New Roman"/>
          <w:sz w:val="22"/>
          <w:lang w:eastAsia="ar-SA"/>
        </w:rPr>
        <w:t xml:space="preserve"> засяга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>т</w:t>
      </w:r>
      <w:r w:rsidRPr="00995358">
        <w:rPr>
          <w:rFonts w:ascii="Times New Roman" w:eastAsia="CIDFont+F1" w:hAnsi="Times New Roman" w:cs="Times New Roman"/>
          <w:sz w:val="22"/>
          <w:lang w:eastAsia="ar-SA"/>
        </w:rPr>
        <w:t xml:space="preserve"> в значителна степен.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 xml:space="preserve">Вземането на подобни решения може да става само ако е необходимо за сключване или изпълнение на договор с Вас (в т.ч. във връзка с подбора за длъжността или фирмената позиция, за която кандидатствате), или с Вашето изрично съгласие,  както и в други предвидени от закона случаи, като и в изброените случаи имате право да изисквате човешка намеса при вземане на решението, да изразите гледната си точка и да оспорите решението. Ние ще Ви информираме, когато има автоматизирано вземане на </w:t>
      </w:r>
      <w:r w:rsidRPr="00995358">
        <w:rPr>
          <w:rFonts w:ascii="Times New Roman" w:eastAsia="CIDFont+F1" w:hAnsi="Times New Roman" w:cs="Times New Roman"/>
          <w:sz w:val="22"/>
          <w:lang w:eastAsia="ar-SA"/>
        </w:rPr>
        <w:t>решения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 xml:space="preserve"> спрямо Вас</w:t>
      </w:r>
      <w:r w:rsidRPr="00995358">
        <w:rPr>
          <w:rFonts w:ascii="Times New Roman" w:eastAsia="CIDFont+F1" w:hAnsi="Times New Roman" w:cs="Times New Roman"/>
          <w:sz w:val="22"/>
          <w:lang w:eastAsia="ar-SA"/>
        </w:rPr>
        <w:t xml:space="preserve">, включително профилиране,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 xml:space="preserve">и ще Ви предоставяме </w:t>
      </w:r>
      <w:r w:rsidRPr="00995358">
        <w:rPr>
          <w:rFonts w:ascii="Times New Roman" w:eastAsia="CIDFont+F1" w:hAnsi="Times New Roman" w:cs="Times New Roman"/>
          <w:sz w:val="22"/>
          <w:lang w:eastAsia="ar-SA"/>
        </w:rPr>
        <w:t xml:space="preserve">информация относно използваната логика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>при вземане на такова решение</w:t>
      </w:r>
      <w:r w:rsidRPr="00995358">
        <w:rPr>
          <w:rFonts w:ascii="Times New Roman" w:eastAsia="CIDFont+F1" w:hAnsi="Times New Roman" w:cs="Times New Roman"/>
          <w:sz w:val="22"/>
          <w:lang w:eastAsia="ar-SA"/>
        </w:rPr>
        <w:t xml:space="preserve">, както и 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 xml:space="preserve">ще Ви информираме относно </w:t>
      </w:r>
      <w:r w:rsidRPr="00995358">
        <w:rPr>
          <w:rFonts w:ascii="Times New Roman" w:eastAsia="CIDFont+F1" w:hAnsi="Times New Roman" w:cs="Times New Roman"/>
          <w:sz w:val="22"/>
          <w:lang w:eastAsia="ar-SA"/>
        </w:rPr>
        <w:t>значението и предвидените последствия от н</w:t>
      </w:r>
      <w:r w:rsidRPr="00E75A1B">
        <w:rPr>
          <w:rFonts w:ascii="Times New Roman" w:eastAsia="CIDFont+F1" w:hAnsi="Times New Roman" w:cs="Times New Roman"/>
          <w:sz w:val="22"/>
          <w:lang w:eastAsia="ar-SA"/>
        </w:rPr>
        <w:t>его за Вас</w:t>
      </w:r>
      <w:r w:rsidRPr="00E75A1B">
        <w:rPr>
          <w:rFonts w:ascii="Times New Roman" w:eastAsia="Times New Roman" w:hAnsi="Times New Roman" w:cs="Times New Roman"/>
          <w:sz w:val="22"/>
          <w:lang w:eastAsia="ar-SA"/>
        </w:rPr>
        <w:t>; и</w:t>
      </w:r>
    </w:p>
    <w:p w14:paraId="5230ACB4" w14:textId="77777777" w:rsidR="001C4D6D" w:rsidRPr="00E75A1B" w:rsidRDefault="001C4D6D" w:rsidP="001C4D6D">
      <w:pPr>
        <w:numPr>
          <w:ilvl w:val="0"/>
          <w:numId w:val="1"/>
        </w:numPr>
        <w:suppressAutoHyphens/>
        <w:spacing w:before="1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sz w:val="22"/>
          <w:lang w:eastAsia="ar-SA"/>
        </w:rPr>
        <w:t xml:space="preserve">имате право да подадете жалба до Комисия за защита на личните данни, гр. София, бул. „Проф. Цветан Лазаров“ № 2, с уеб-портал </w:t>
      </w:r>
      <w:hyperlink r:id="rId11" w:history="1">
        <w:r w:rsidRPr="00E75A1B">
          <w:rPr>
            <w:rFonts w:ascii="Times New Roman" w:eastAsia="Times New Roman" w:hAnsi="Times New Roman" w:cs="Times New Roman"/>
            <w:color w:val="0563C1"/>
            <w:sz w:val="22"/>
            <w:u w:val="single"/>
            <w:lang w:val="en-US" w:eastAsia="ar-SA"/>
          </w:rPr>
          <w:t>www</w:t>
        </w:r>
        <w:r w:rsidRPr="00E75A1B">
          <w:rPr>
            <w:rFonts w:ascii="Times New Roman" w:eastAsia="Times New Roman" w:hAnsi="Times New Roman" w:cs="Times New Roman"/>
            <w:color w:val="0563C1"/>
            <w:sz w:val="22"/>
            <w:u w:val="single"/>
            <w:lang w:eastAsia="ar-SA"/>
          </w:rPr>
          <w:t>.</w:t>
        </w:r>
        <w:proofErr w:type="spellStart"/>
        <w:r w:rsidRPr="00E75A1B">
          <w:rPr>
            <w:rFonts w:ascii="Times New Roman" w:eastAsia="Times New Roman" w:hAnsi="Times New Roman" w:cs="Times New Roman"/>
            <w:color w:val="0563C1"/>
            <w:sz w:val="22"/>
            <w:u w:val="single"/>
            <w:lang w:val="en-US" w:eastAsia="ar-SA"/>
          </w:rPr>
          <w:t>cpdp</w:t>
        </w:r>
        <w:proofErr w:type="spellEnd"/>
        <w:r w:rsidRPr="00E75A1B">
          <w:rPr>
            <w:rFonts w:ascii="Times New Roman" w:eastAsia="Times New Roman" w:hAnsi="Times New Roman" w:cs="Times New Roman"/>
            <w:color w:val="0563C1"/>
            <w:sz w:val="22"/>
            <w:u w:val="single"/>
            <w:lang w:eastAsia="ar-SA"/>
          </w:rPr>
          <w:t>.</w:t>
        </w:r>
        <w:proofErr w:type="spellStart"/>
        <w:r w:rsidRPr="00E75A1B">
          <w:rPr>
            <w:rFonts w:ascii="Times New Roman" w:eastAsia="Times New Roman" w:hAnsi="Times New Roman" w:cs="Times New Roman"/>
            <w:color w:val="0563C1"/>
            <w:sz w:val="22"/>
            <w:u w:val="single"/>
            <w:lang w:val="en-US" w:eastAsia="ar-SA"/>
          </w:rPr>
          <w:t>bg</w:t>
        </w:r>
        <w:proofErr w:type="spellEnd"/>
      </w:hyperlink>
      <w:r w:rsidRPr="00995358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 w:rsidRPr="00E75A1B">
        <w:rPr>
          <w:rFonts w:ascii="Times New Roman" w:eastAsia="Times New Roman" w:hAnsi="Times New Roman" w:cs="Times New Roman"/>
          <w:sz w:val="22"/>
          <w:lang w:eastAsia="ar-SA"/>
        </w:rPr>
        <w:t>или до съда по законоустановения ред</w:t>
      </w:r>
      <w:r w:rsidRPr="00995358">
        <w:rPr>
          <w:rFonts w:ascii="Times New Roman" w:eastAsia="Times New Roman" w:hAnsi="Times New Roman" w:cs="Times New Roman"/>
          <w:sz w:val="22"/>
          <w:lang w:eastAsia="ar-SA"/>
        </w:rPr>
        <w:t xml:space="preserve">, </w:t>
      </w:r>
      <w:r w:rsidRPr="00E75A1B">
        <w:rPr>
          <w:rFonts w:ascii="Times New Roman" w:eastAsia="Times New Roman" w:hAnsi="Times New Roman" w:cs="Times New Roman"/>
          <w:sz w:val="22"/>
          <w:lang w:eastAsia="ar-SA"/>
        </w:rPr>
        <w:t>ако считате, че правата Ви във връзка с личните Ви данни са нарушени</w:t>
      </w:r>
    </w:p>
    <w:p w14:paraId="305E4E2F" w14:textId="77777777" w:rsidR="001C4D6D" w:rsidRDefault="001C4D6D" w:rsidP="001C4D6D">
      <w:pPr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 w:rsidRPr="00E75A1B">
        <w:rPr>
          <w:rFonts w:ascii="Times New Roman" w:eastAsia="Times New Roman" w:hAnsi="Times New Roman" w:cs="Times New Roman"/>
          <w:sz w:val="22"/>
          <w:lang w:eastAsia="ar-SA"/>
        </w:rPr>
        <w:t xml:space="preserve">Всички заявления и искания, получени от </w:t>
      </w:r>
      <w:r>
        <w:rPr>
          <w:rFonts w:ascii="Times New Roman" w:eastAsia="Times New Roman" w:hAnsi="Times New Roman" w:cs="Times New Roman"/>
          <w:sz w:val="22"/>
          <w:lang w:eastAsia="ar-SA"/>
        </w:rPr>
        <w:t>Организацията</w:t>
      </w:r>
      <w:r w:rsidRPr="00E75A1B">
        <w:rPr>
          <w:rFonts w:ascii="Times New Roman" w:eastAsia="Times New Roman" w:hAnsi="Times New Roman" w:cs="Times New Roman"/>
          <w:i/>
          <w:iCs/>
          <w:sz w:val="22"/>
          <w:lang w:eastAsia="ar-SA"/>
        </w:rPr>
        <w:t xml:space="preserve"> </w:t>
      </w:r>
      <w:r w:rsidRPr="00E75A1B">
        <w:rPr>
          <w:rFonts w:ascii="Times New Roman" w:eastAsia="Times New Roman" w:hAnsi="Times New Roman" w:cs="Times New Roman"/>
          <w:sz w:val="22"/>
          <w:lang w:eastAsia="ar-SA"/>
        </w:rPr>
        <w:t xml:space="preserve">ще бъдат разгледани в съответствие с </w:t>
      </w:r>
      <w:proofErr w:type="spellStart"/>
      <w:r w:rsidRPr="00E75A1B">
        <w:rPr>
          <w:rFonts w:ascii="Times New Roman" w:eastAsia="Times New Roman" w:hAnsi="Times New Roman" w:cs="Times New Roman"/>
          <w:sz w:val="22"/>
          <w:lang w:eastAsia="ar-SA"/>
        </w:rPr>
        <w:t>относимото</w:t>
      </w:r>
      <w:proofErr w:type="spellEnd"/>
      <w:r w:rsidRPr="00E75A1B">
        <w:rPr>
          <w:rFonts w:ascii="Times New Roman" w:eastAsia="Times New Roman" w:hAnsi="Times New Roman" w:cs="Times New Roman"/>
          <w:sz w:val="22"/>
          <w:lang w:eastAsia="ar-SA"/>
        </w:rPr>
        <w:t xml:space="preserve"> законодателство в областта на защитата на личните данни.</w:t>
      </w:r>
    </w:p>
    <w:p w14:paraId="2CEA1DEB" w14:textId="77777777" w:rsidR="001C4D6D" w:rsidRPr="00C93687" w:rsidRDefault="001C4D6D" w:rsidP="001C4D6D">
      <w:pPr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 xml:space="preserve">Може да упражните посочените права и пред </w:t>
      </w:r>
      <w:r w:rsidRPr="00C646F6">
        <w:rPr>
          <w:rFonts w:ascii="Times New Roman" w:eastAsia="Times New Roman" w:hAnsi="Times New Roman" w:cs="Times New Roman"/>
          <w:sz w:val="22"/>
          <w:lang w:eastAsia="ar-SA"/>
        </w:rPr>
        <w:t xml:space="preserve">KONRAD-ADENAUER-STIFTUNG </w:t>
      </w:r>
      <w:proofErr w:type="spellStart"/>
      <w:r w:rsidRPr="00C646F6">
        <w:rPr>
          <w:rFonts w:ascii="Times New Roman" w:eastAsia="Times New Roman" w:hAnsi="Times New Roman" w:cs="Times New Roman"/>
          <w:sz w:val="22"/>
          <w:lang w:eastAsia="ar-SA"/>
        </w:rPr>
        <w:t>e.V</w:t>
      </w:r>
      <w:proofErr w:type="spellEnd"/>
      <w:r w:rsidRPr="00C646F6">
        <w:rPr>
          <w:rFonts w:ascii="Times New Roman" w:eastAsia="Times New Roman" w:hAnsi="Times New Roman" w:cs="Times New Roman"/>
          <w:sz w:val="22"/>
          <w:lang w:eastAsia="ar-SA"/>
        </w:rPr>
        <w:t>.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 чрез посочените по-горе данни за контакт, както и</w:t>
      </w:r>
      <w:r w:rsidRPr="00995358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ако смятате, че имате основания, да упражните правото си на жалба до германския надзорен орган </w:t>
      </w:r>
      <w:proofErr w:type="spellStart"/>
      <w:r w:rsidRPr="00C93687">
        <w:rPr>
          <w:rFonts w:ascii="Times New Roman" w:eastAsia="Times New Roman" w:hAnsi="Times New Roman" w:cs="Times New Roman"/>
          <w:sz w:val="22"/>
          <w:lang w:eastAsia="ar-SA"/>
        </w:rPr>
        <w:t>Der</w:t>
      </w:r>
      <w:proofErr w:type="spellEnd"/>
      <w:r w:rsidRPr="00C93687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proofErr w:type="spellStart"/>
      <w:r w:rsidRPr="00C93687">
        <w:rPr>
          <w:rFonts w:ascii="Times New Roman" w:eastAsia="Times New Roman" w:hAnsi="Times New Roman" w:cs="Times New Roman"/>
          <w:sz w:val="22"/>
          <w:lang w:eastAsia="ar-SA"/>
        </w:rPr>
        <w:t>Bundesbeauftragte</w:t>
      </w:r>
      <w:proofErr w:type="spellEnd"/>
      <w:r w:rsidRPr="00C93687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proofErr w:type="spellStart"/>
      <w:r w:rsidRPr="00C93687">
        <w:rPr>
          <w:rFonts w:ascii="Times New Roman" w:eastAsia="Times New Roman" w:hAnsi="Times New Roman" w:cs="Times New Roman"/>
          <w:sz w:val="22"/>
          <w:lang w:eastAsia="ar-SA"/>
        </w:rPr>
        <w:t>für</w:t>
      </w:r>
      <w:proofErr w:type="spellEnd"/>
      <w:r w:rsidRPr="00C93687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proofErr w:type="spellStart"/>
      <w:r w:rsidRPr="00C93687">
        <w:rPr>
          <w:rFonts w:ascii="Times New Roman" w:eastAsia="Times New Roman" w:hAnsi="Times New Roman" w:cs="Times New Roman"/>
          <w:sz w:val="22"/>
          <w:lang w:eastAsia="ar-SA"/>
        </w:rPr>
        <w:t>den</w:t>
      </w:r>
      <w:proofErr w:type="spellEnd"/>
      <w:r w:rsidRPr="00C93687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proofErr w:type="spellStart"/>
      <w:r w:rsidRPr="00C93687">
        <w:rPr>
          <w:rFonts w:ascii="Times New Roman" w:eastAsia="Times New Roman" w:hAnsi="Times New Roman" w:cs="Times New Roman"/>
          <w:sz w:val="22"/>
          <w:lang w:eastAsia="ar-SA"/>
        </w:rPr>
        <w:t>Datenschutz</w:t>
      </w:r>
      <w:proofErr w:type="spellEnd"/>
      <w:r w:rsidRPr="00C93687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proofErr w:type="spellStart"/>
      <w:r w:rsidRPr="00C93687">
        <w:rPr>
          <w:rFonts w:ascii="Times New Roman" w:eastAsia="Times New Roman" w:hAnsi="Times New Roman" w:cs="Times New Roman"/>
          <w:sz w:val="22"/>
          <w:lang w:eastAsia="ar-SA"/>
        </w:rPr>
        <w:t>und</w:t>
      </w:r>
      <w:proofErr w:type="spellEnd"/>
      <w:r w:rsidRPr="00C93687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proofErr w:type="spellStart"/>
      <w:r w:rsidRPr="00C93687">
        <w:rPr>
          <w:rFonts w:ascii="Times New Roman" w:eastAsia="Times New Roman" w:hAnsi="Times New Roman" w:cs="Times New Roman"/>
          <w:sz w:val="22"/>
          <w:lang w:eastAsia="ar-SA"/>
        </w:rPr>
        <w:t>die</w:t>
      </w:r>
      <w:proofErr w:type="spellEnd"/>
      <w:r w:rsidRPr="00C93687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proofErr w:type="spellStart"/>
      <w:r w:rsidRPr="00C93687">
        <w:rPr>
          <w:rFonts w:ascii="Times New Roman" w:eastAsia="Times New Roman" w:hAnsi="Times New Roman" w:cs="Times New Roman"/>
          <w:sz w:val="22"/>
          <w:lang w:eastAsia="ar-SA"/>
        </w:rPr>
        <w:t>Informationsfreiheit</w:t>
      </w:r>
      <w:proofErr w:type="spellEnd"/>
      <w:r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hyperlink r:id="rId12" w:history="1">
        <w:r w:rsidRPr="00781E84">
          <w:rPr>
            <w:rStyle w:val="Hyperlink"/>
            <w:rFonts w:ascii="Times New Roman" w:eastAsia="Times New Roman" w:hAnsi="Times New Roman" w:cs="Times New Roman"/>
            <w:sz w:val="22"/>
            <w:lang w:eastAsia="ar-SA"/>
          </w:rPr>
          <w:t>www.bfdi.bund.de</w:t>
        </w:r>
      </w:hyperlink>
      <w:r w:rsidRPr="00995358"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</w:p>
    <w:p w14:paraId="2C8A86BB" w14:textId="77777777" w:rsidR="001C4D6D" w:rsidRPr="00B46F62" w:rsidRDefault="001C4D6D" w:rsidP="001C4D6D">
      <w:pPr>
        <w:suppressAutoHyphens/>
        <w:spacing w:before="120"/>
        <w:ind w:left="720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 xml:space="preserve">Когато обработваме данните Ви съвместно с други администратори на лични данни (съвместни администратори), ще Ви уведомяваме за това надлежно и в тези случаи, в допълнение към гореизложеното </w:t>
      </w:r>
      <w:r w:rsidRPr="00731B01">
        <w:rPr>
          <w:rFonts w:ascii="Times New Roman" w:eastAsia="Times New Roman" w:hAnsi="Times New Roman" w:cs="Times New Roman"/>
          <w:sz w:val="22"/>
          <w:lang w:eastAsia="ar-SA"/>
        </w:rPr>
        <w:t>може да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 </w:t>
      </w:r>
      <w:r w:rsidRPr="00731B01">
        <w:rPr>
          <w:rFonts w:ascii="Times New Roman" w:eastAsia="Times New Roman" w:hAnsi="Times New Roman" w:cs="Times New Roman"/>
          <w:sz w:val="22"/>
          <w:lang w:eastAsia="ar-SA"/>
        </w:rPr>
        <w:t>упражн</w:t>
      </w:r>
      <w:r>
        <w:rPr>
          <w:rFonts w:ascii="Times New Roman" w:eastAsia="Times New Roman" w:hAnsi="Times New Roman" w:cs="Times New Roman"/>
          <w:sz w:val="22"/>
          <w:lang w:eastAsia="ar-SA"/>
        </w:rPr>
        <w:t>ите</w:t>
      </w:r>
      <w:r w:rsidRPr="00731B01">
        <w:rPr>
          <w:rFonts w:ascii="Times New Roman" w:eastAsia="Times New Roman" w:hAnsi="Times New Roman" w:cs="Times New Roman"/>
          <w:sz w:val="22"/>
          <w:lang w:eastAsia="ar-SA"/>
        </w:rPr>
        <w:t xml:space="preserve"> своите права</w:t>
      </w:r>
      <w:r>
        <w:rPr>
          <w:rFonts w:ascii="Times New Roman" w:eastAsia="Times New Roman" w:hAnsi="Times New Roman" w:cs="Times New Roman"/>
          <w:sz w:val="22"/>
          <w:lang w:eastAsia="ar-SA"/>
        </w:rPr>
        <w:t>, свързани с обработването на личните Ви данни, и п</w:t>
      </w:r>
      <w:r w:rsidRPr="00731B01">
        <w:rPr>
          <w:rFonts w:ascii="Times New Roman" w:eastAsia="Times New Roman" w:hAnsi="Times New Roman" w:cs="Times New Roman"/>
          <w:sz w:val="22"/>
          <w:lang w:eastAsia="ar-SA"/>
        </w:rPr>
        <w:t>о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 о</w:t>
      </w:r>
      <w:r w:rsidRPr="00731B01">
        <w:rPr>
          <w:rFonts w:ascii="Times New Roman" w:eastAsia="Times New Roman" w:hAnsi="Times New Roman" w:cs="Times New Roman"/>
          <w:sz w:val="22"/>
          <w:lang w:eastAsia="ar-SA"/>
        </w:rPr>
        <w:t xml:space="preserve">тношение на всеки и срещу всеки от </w:t>
      </w:r>
      <w:r>
        <w:rPr>
          <w:rFonts w:ascii="Times New Roman" w:eastAsia="Times New Roman" w:hAnsi="Times New Roman" w:cs="Times New Roman"/>
          <w:sz w:val="22"/>
          <w:lang w:eastAsia="ar-SA"/>
        </w:rPr>
        <w:t xml:space="preserve">съвместните </w:t>
      </w:r>
      <w:r w:rsidRPr="00731B01">
        <w:rPr>
          <w:rFonts w:ascii="Times New Roman" w:eastAsia="Times New Roman" w:hAnsi="Times New Roman" w:cs="Times New Roman"/>
          <w:sz w:val="22"/>
          <w:lang w:eastAsia="ar-SA"/>
        </w:rPr>
        <w:t>администратори.</w:t>
      </w:r>
    </w:p>
    <w:p w14:paraId="068F4194" w14:textId="77777777" w:rsidR="001C4D6D" w:rsidRDefault="001C4D6D">
      <w:bookmarkStart w:id="4" w:name="_GoBack"/>
      <w:bookmarkEnd w:id="4"/>
    </w:p>
    <w:sectPr w:rsidR="001C4D6D">
      <w:pgSz w:w="11906" w:h="16838"/>
      <w:pgMar w:top="567" w:right="454" w:bottom="851" w:left="426" w:header="708" w:footer="708" w:gutter="0"/>
      <w:cols w:space="708"/>
      <w:docGrid w:linePitch="600" w:charSpace="409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E73EA5" w16cid:durableId="211949E0"/>
  <w16cid:commentId w16cid:paraId="54BD0853" w16cid:durableId="2120BD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charset w:val="CC"/>
    <w:family w:val="auto"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Times New Roman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CIDFont+F1" w:hint="default"/>
        <w:sz w:val="22"/>
        <w:szCs w:val="22"/>
        <w:lang w:val="bg-BG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3011" w:hanging="720"/>
      </w:pPr>
      <w:rPr>
        <w:rFonts w:ascii="Symbol" w:eastAsia="Times New Roman" w:hAnsi="Symbol" w:cs="Arial" w:hint="default"/>
        <w:lang w:val="bg-BG"/>
      </w:rPr>
    </w:lvl>
    <w:lvl w:ilvl="1">
      <w:numFmt w:val="bullet"/>
      <w:lvlText w:val="-"/>
      <w:lvlJc w:val="left"/>
      <w:pPr>
        <w:tabs>
          <w:tab w:val="num" w:pos="0"/>
        </w:tabs>
        <w:ind w:left="3371" w:hanging="360"/>
      </w:pPr>
      <w:rPr>
        <w:rFonts w:ascii="Arial" w:hAnsi="Arial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271" w:hanging="360"/>
      </w:pPr>
      <w:rPr>
        <w:rFonts w:ascii="Wingdings" w:hAnsi="Wingdings" w:cs="Wingdings" w:hint="default"/>
        <w:lang w:val="bg-BG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811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11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sz w:val="22"/>
        <w:lang w:val="bg-BG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Arial" w:hint="default"/>
        <w:b w:val="0"/>
        <w:sz w:val="28"/>
        <w:lang w:val="bg-BG"/>
      </w:rPr>
    </w:lvl>
    <w:lvl w:ilvl="1">
      <w:start w:val="1"/>
      <w:numFmt w:val="bullet"/>
      <w:lvlText w:val="◦"/>
      <w:lvlJc w:val="left"/>
      <w:pPr>
        <w:tabs>
          <w:tab w:val="num" w:pos="1445"/>
        </w:tabs>
        <w:ind w:left="144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5"/>
        </w:tabs>
        <w:ind w:left="1805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5"/>
        </w:tabs>
        <w:ind w:left="2165" w:hanging="360"/>
      </w:pPr>
      <w:rPr>
        <w:rFonts w:ascii="Symbol" w:hAnsi="Symbol" w:cs="Arial" w:hint="default"/>
        <w:b w:val="0"/>
        <w:sz w:val="28"/>
        <w:lang w:val="bg-BG"/>
      </w:rPr>
    </w:lvl>
    <w:lvl w:ilvl="4">
      <w:start w:val="1"/>
      <w:numFmt w:val="bullet"/>
      <w:lvlText w:val="◦"/>
      <w:lvlJc w:val="left"/>
      <w:pPr>
        <w:tabs>
          <w:tab w:val="num" w:pos="2525"/>
        </w:tabs>
        <w:ind w:left="252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5"/>
        </w:tabs>
        <w:ind w:left="2885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Arial" w:hint="default"/>
        <w:b w:val="0"/>
        <w:sz w:val="28"/>
        <w:lang w:val="bg-BG"/>
      </w:rPr>
    </w:lvl>
    <w:lvl w:ilvl="7">
      <w:start w:val="1"/>
      <w:numFmt w:val="bullet"/>
      <w:lvlText w:val="◦"/>
      <w:lvlJc w:val="left"/>
      <w:pPr>
        <w:tabs>
          <w:tab w:val="num" w:pos="3605"/>
        </w:tabs>
        <w:ind w:left="360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5"/>
        </w:tabs>
        <w:ind w:left="3965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2A"/>
    <w:rsid w:val="00125138"/>
    <w:rsid w:val="00142C57"/>
    <w:rsid w:val="00165794"/>
    <w:rsid w:val="001A4761"/>
    <w:rsid w:val="001A639B"/>
    <w:rsid w:val="001C4D6D"/>
    <w:rsid w:val="00221475"/>
    <w:rsid w:val="00231356"/>
    <w:rsid w:val="00291385"/>
    <w:rsid w:val="002F18CA"/>
    <w:rsid w:val="003140C5"/>
    <w:rsid w:val="0032325B"/>
    <w:rsid w:val="00356F2B"/>
    <w:rsid w:val="003B52B9"/>
    <w:rsid w:val="003E5DD9"/>
    <w:rsid w:val="00415CC5"/>
    <w:rsid w:val="004326A4"/>
    <w:rsid w:val="00534C85"/>
    <w:rsid w:val="0053760D"/>
    <w:rsid w:val="00565C44"/>
    <w:rsid w:val="005A1FF5"/>
    <w:rsid w:val="005C2815"/>
    <w:rsid w:val="005E4939"/>
    <w:rsid w:val="00606B6C"/>
    <w:rsid w:val="006D1A35"/>
    <w:rsid w:val="007131BB"/>
    <w:rsid w:val="00731B01"/>
    <w:rsid w:val="008A353A"/>
    <w:rsid w:val="008C38A4"/>
    <w:rsid w:val="009744BE"/>
    <w:rsid w:val="009A497F"/>
    <w:rsid w:val="009B585C"/>
    <w:rsid w:val="00B77E2A"/>
    <w:rsid w:val="00B870E6"/>
    <w:rsid w:val="00BF12C1"/>
    <w:rsid w:val="00C646F6"/>
    <w:rsid w:val="00C6538E"/>
    <w:rsid w:val="00C93687"/>
    <w:rsid w:val="00CA70FD"/>
    <w:rsid w:val="00CD5E35"/>
    <w:rsid w:val="00E372F1"/>
    <w:rsid w:val="00E8113E"/>
    <w:rsid w:val="00EF0283"/>
    <w:rsid w:val="00F21CF3"/>
    <w:rsid w:val="00F2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5B21"/>
  <w15:chartTrackingRefBased/>
  <w15:docId w15:val="{9084C1F4-F94F-4D6B-B614-31306A9E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bg-BG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39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63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6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9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9138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368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di.bund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dp.bg/" TargetMode="External"/><Relationship Id="rId12" Type="http://schemas.openxmlformats.org/officeDocument/2006/relationships/hyperlink" Target="http://www.bfdi.bun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trale-berlin@kas.de" TargetMode="External"/><Relationship Id="rId11" Type="http://schemas.openxmlformats.org/officeDocument/2006/relationships/hyperlink" Target="http://www.cpdp.bg/" TargetMode="External"/><Relationship Id="rId5" Type="http://schemas.openxmlformats.org/officeDocument/2006/relationships/hyperlink" Target="mailto:info.sofia@kas.de" TargetMode="External"/><Relationship Id="rId15" Type="http://schemas.microsoft.com/office/2016/09/relationships/commentsIds" Target="commentsIds.xml"/><Relationship Id="rId10" Type="http://schemas.openxmlformats.org/officeDocument/2006/relationships/hyperlink" Target="mailto:zentrale-berlin@ka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sofia@ka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4132</Words>
  <Characters>23555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Dimitrova</dc:creator>
  <cp:keywords/>
  <dc:description/>
  <cp:lastModifiedBy>WANKOW-BORISLAW</cp:lastModifiedBy>
  <cp:revision>17</cp:revision>
  <dcterms:created xsi:type="dcterms:W3CDTF">2019-09-08T18:12:00Z</dcterms:created>
  <dcterms:modified xsi:type="dcterms:W3CDTF">2020-02-05T14:30:00Z</dcterms:modified>
</cp:coreProperties>
</file>